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65" w:rsidRDefault="00926A98" w:rsidP="000B6031">
      <w:pPr>
        <w:pStyle w:val="Heading2"/>
        <w:ind w:left="0"/>
        <w:rPr>
          <w:rFonts w:ascii="Myriad Pro" w:hAnsi="Myriad Pro"/>
          <w:b w:val="0"/>
          <w:sz w:val="32"/>
          <w:szCs w:val="32"/>
        </w:rPr>
      </w:pPr>
      <w:r w:rsidRPr="00926A98">
        <w:rPr>
          <w:noProof/>
        </w:rPr>
        <w:drawing>
          <wp:anchor distT="0" distB="0" distL="114300" distR="114300" simplePos="0" relativeHeight="251660288" behindDoc="0" locked="0" layoutInCell="1" allowOverlap="1" wp14:anchorId="54ABD37C" wp14:editId="5EDD131D">
            <wp:simplePos x="0" y="0"/>
            <wp:positionH relativeFrom="column">
              <wp:posOffset>6097270</wp:posOffset>
            </wp:positionH>
            <wp:positionV relativeFrom="paragraph">
              <wp:posOffset>-498475</wp:posOffset>
            </wp:positionV>
            <wp:extent cx="542925" cy="8140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 cy="814070"/>
                    </a:xfrm>
                    <a:prstGeom prst="rect">
                      <a:avLst/>
                    </a:prstGeom>
                  </pic:spPr>
                </pic:pic>
              </a:graphicData>
            </a:graphic>
          </wp:anchor>
        </w:drawing>
      </w:r>
      <w:r w:rsidRPr="00926A98">
        <w:rPr>
          <w:noProof/>
        </w:rPr>
        <w:drawing>
          <wp:anchor distT="0" distB="0" distL="114300" distR="114300" simplePos="0" relativeHeight="251659264" behindDoc="1" locked="0" layoutInCell="1" allowOverlap="1" wp14:anchorId="69FD6B92" wp14:editId="3A14C2A4">
            <wp:simplePos x="0" y="0"/>
            <wp:positionH relativeFrom="column">
              <wp:posOffset>4733925</wp:posOffset>
            </wp:positionH>
            <wp:positionV relativeFrom="paragraph">
              <wp:posOffset>-600075</wp:posOffset>
            </wp:positionV>
            <wp:extent cx="1372235"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vic Works-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2235" cy="1009650"/>
                    </a:xfrm>
                    <a:prstGeom prst="rect">
                      <a:avLst/>
                    </a:prstGeom>
                  </pic:spPr>
                </pic:pic>
              </a:graphicData>
            </a:graphic>
            <wp14:sizeRelH relativeFrom="margin">
              <wp14:pctWidth>0</wp14:pctWidth>
            </wp14:sizeRelH>
            <wp14:sizeRelV relativeFrom="margin">
              <wp14:pctHeight>0</wp14:pctHeight>
            </wp14:sizeRelV>
          </wp:anchor>
        </w:drawing>
      </w:r>
      <w:r w:rsidR="006754C6">
        <w:t xml:space="preserve">   </w:t>
      </w:r>
    </w:p>
    <w:tbl>
      <w:tblPr>
        <w:tblpPr w:leftFromText="180" w:rightFromText="180" w:vertAnchor="text" w:horzAnchor="margin" w:tblpXSpec="center" w:tblpY="245"/>
        <w:tblOverlap w:val="never"/>
        <w:tblW w:w="10055" w:type="dxa"/>
        <w:tblLayout w:type="fixed"/>
        <w:tblLook w:val="0000" w:firstRow="0" w:lastRow="0" w:firstColumn="0" w:lastColumn="0" w:noHBand="0" w:noVBand="0"/>
      </w:tblPr>
      <w:tblGrid>
        <w:gridCol w:w="1090"/>
        <w:gridCol w:w="172"/>
        <w:gridCol w:w="258"/>
        <w:gridCol w:w="409"/>
        <w:gridCol w:w="184"/>
        <w:gridCol w:w="150"/>
        <w:gridCol w:w="166"/>
        <w:gridCol w:w="40"/>
        <w:gridCol w:w="244"/>
        <w:gridCol w:w="69"/>
        <w:gridCol w:w="47"/>
        <w:gridCol w:w="184"/>
        <w:gridCol w:w="150"/>
        <w:gridCol w:w="687"/>
        <w:gridCol w:w="54"/>
        <w:gridCol w:w="248"/>
        <w:gridCol w:w="78"/>
        <w:gridCol w:w="176"/>
        <w:gridCol w:w="270"/>
        <w:gridCol w:w="286"/>
        <w:gridCol w:w="206"/>
        <w:gridCol w:w="154"/>
        <w:gridCol w:w="78"/>
        <w:gridCol w:w="180"/>
        <w:gridCol w:w="129"/>
        <w:gridCol w:w="512"/>
        <w:gridCol w:w="26"/>
        <w:gridCol w:w="140"/>
        <w:gridCol w:w="272"/>
        <w:gridCol w:w="461"/>
        <w:gridCol w:w="26"/>
        <w:gridCol w:w="60"/>
        <w:gridCol w:w="165"/>
        <w:gridCol w:w="616"/>
        <w:gridCol w:w="16"/>
        <w:gridCol w:w="59"/>
        <w:gridCol w:w="130"/>
        <w:gridCol w:w="144"/>
        <w:gridCol w:w="69"/>
        <w:gridCol w:w="355"/>
        <w:gridCol w:w="249"/>
        <w:gridCol w:w="180"/>
        <w:gridCol w:w="799"/>
        <w:gridCol w:w="10"/>
        <w:gridCol w:w="26"/>
        <w:gridCol w:w="31"/>
      </w:tblGrid>
      <w:tr w:rsidR="00510560" w:rsidRPr="00261695" w:rsidTr="00F05C14">
        <w:trPr>
          <w:gridAfter w:val="1"/>
          <w:wAfter w:w="31" w:type="dxa"/>
          <w:trHeight w:hRule="exact" w:val="356"/>
        </w:trPr>
        <w:tc>
          <w:tcPr>
            <w:tcW w:w="10024" w:type="dxa"/>
            <w:gridSpan w:val="45"/>
            <w:shd w:val="clear" w:color="auto" w:fill="auto"/>
            <w:vAlign w:val="center"/>
          </w:tcPr>
          <w:p w:rsidR="00510560" w:rsidRPr="00510560" w:rsidRDefault="00510560" w:rsidP="00F05C14">
            <w:pPr>
              <w:pStyle w:val="Heading3"/>
              <w:jc w:val="left"/>
              <w:rPr>
                <w:rFonts w:ascii="Myriad Pro" w:hAnsi="Myriad Pro"/>
                <w:color w:val="auto"/>
                <w:sz w:val="24"/>
                <w:szCs w:val="24"/>
              </w:rPr>
            </w:pPr>
            <w:r w:rsidRPr="00510560">
              <w:rPr>
                <w:rFonts w:ascii="Myriad Pro" w:hAnsi="Myriad Pro"/>
                <w:color w:val="auto"/>
                <w:sz w:val="24"/>
                <w:szCs w:val="24"/>
              </w:rPr>
              <w:t>In order to participate in BCLC, you must:</w:t>
            </w:r>
          </w:p>
        </w:tc>
      </w:tr>
      <w:tr w:rsidR="00510560" w:rsidRPr="00261695" w:rsidTr="000B6031">
        <w:trPr>
          <w:gridAfter w:val="1"/>
          <w:wAfter w:w="31" w:type="dxa"/>
          <w:trHeight w:hRule="exact" w:val="3327"/>
        </w:trPr>
        <w:tc>
          <w:tcPr>
            <w:tcW w:w="10024" w:type="dxa"/>
            <w:gridSpan w:val="45"/>
            <w:shd w:val="clear" w:color="auto" w:fill="auto"/>
            <w:vAlign w:val="center"/>
          </w:tcPr>
          <w:p w:rsidR="00544B4A" w:rsidRDefault="00EC2420" w:rsidP="00544B4A">
            <w:pPr>
              <w:pStyle w:val="BodyText4"/>
              <w:numPr>
                <w:ilvl w:val="0"/>
                <w:numId w:val="19"/>
              </w:numPr>
              <w:tabs>
                <w:tab w:val="num" w:pos="180"/>
              </w:tabs>
              <w:spacing w:before="0"/>
              <w:ind w:left="180" w:hanging="180"/>
              <w:rPr>
                <w:rFonts w:ascii="Myriad Pro" w:hAnsi="Myriad Pro"/>
                <w:i w:val="0"/>
                <w:sz w:val="22"/>
                <w:szCs w:val="22"/>
              </w:rPr>
            </w:pPr>
            <w:r w:rsidRPr="000B6031">
              <w:rPr>
                <w:rFonts w:ascii="Myriad Pro" w:hAnsi="Myriad Pro"/>
                <w:i w:val="0"/>
                <w:sz w:val="22"/>
                <w:szCs w:val="22"/>
              </w:rPr>
              <w:t xml:space="preserve">You must be </w:t>
            </w:r>
            <w:r w:rsidR="00866108" w:rsidRPr="000B6031">
              <w:rPr>
                <w:rFonts w:ascii="Myriad Pro" w:hAnsi="Myriad Pro"/>
                <w:i w:val="0"/>
                <w:sz w:val="22"/>
                <w:szCs w:val="22"/>
              </w:rPr>
              <w:t>15-18 years old,</w:t>
            </w:r>
            <w:r w:rsidRPr="000B6031">
              <w:rPr>
                <w:rFonts w:ascii="Myriad Pro" w:hAnsi="Myriad Pro"/>
                <w:i w:val="0"/>
                <w:sz w:val="22"/>
                <w:szCs w:val="22"/>
              </w:rPr>
              <w:t xml:space="preserve"> a Baltimore City resident, and enrolled in a public Baltimore high school.</w:t>
            </w:r>
          </w:p>
          <w:p w:rsidR="00544B4A" w:rsidRDefault="00510560" w:rsidP="00544B4A">
            <w:pPr>
              <w:pStyle w:val="BodyText4"/>
              <w:numPr>
                <w:ilvl w:val="0"/>
                <w:numId w:val="19"/>
              </w:numPr>
              <w:tabs>
                <w:tab w:val="num" w:pos="180"/>
              </w:tabs>
              <w:spacing w:before="0"/>
              <w:ind w:left="180" w:hanging="180"/>
              <w:rPr>
                <w:rFonts w:ascii="Myriad Pro" w:hAnsi="Myriad Pro"/>
                <w:i w:val="0"/>
                <w:sz w:val="22"/>
                <w:szCs w:val="22"/>
              </w:rPr>
            </w:pPr>
            <w:r w:rsidRPr="00544B4A">
              <w:rPr>
                <w:rFonts w:ascii="Myriad Pro" w:hAnsi="Myriad Pro"/>
                <w:i w:val="0"/>
                <w:sz w:val="22"/>
                <w:szCs w:val="22"/>
              </w:rPr>
              <w:t>Complete an online registration t</w:t>
            </w:r>
            <w:r w:rsidR="004D449C">
              <w:rPr>
                <w:rFonts w:ascii="Myriad Pro" w:hAnsi="Myriad Pro"/>
                <w:i w:val="0"/>
                <w:sz w:val="22"/>
                <w:szCs w:val="22"/>
              </w:rPr>
              <w:t xml:space="preserve">hrough YouthWorks by </w:t>
            </w:r>
            <w:r w:rsidR="004D449C" w:rsidRPr="004D449C">
              <w:rPr>
                <w:rFonts w:ascii="Myriad Pro" w:hAnsi="Myriad Pro"/>
                <w:b/>
                <w:i w:val="0"/>
                <w:sz w:val="22"/>
                <w:szCs w:val="22"/>
              </w:rPr>
              <w:t xml:space="preserve">March 10 </w:t>
            </w:r>
            <w:hyperlink r:id="rId10" w:anchor="youth" w:history="1">
              <w:r w:rsidR="00544B4A" w:rsidRPr="00FB2A2E">
                <w:rPr>
                  <w:rStyle w:val="Hyperlink"/>
                  <w:rFonts w:ascii="Myriad Pro" w:hAnsi="Myriad Pro"/>
                  <w:i w:val="0"/>
                  <w:sz w:val="22"/>
                  <w:szCs w:val="22"/>
                </w:rPr>
                <w:t>https://youthworks.oedworks.com/#youth</w:t>
              </w:r>
            </w:hyperlink>
          </w:p>
          <w:p w:rsidR="00510560" w:rsidRPr="000B6031" w:rsidRDefault="00510560" w:rsidP="00F05C14">
            <w:pPr>
              <w:pStyle w:val="BodyText4"/>
              <w:numPr>
                <w:ilvl w:val="0"/>
                <w:numId w:val="19"/>
              </w:numPr>
              <w:tabs>
                <w:tab w:val="num" w:pos="180"/>
              </w:tabs>
              <w:spacing w:before="0"/>
              <w:ind w:left="180" w:hanging="180"/>
              <w:rPr>
                <w:rFonts w:ascii="Myriad Pro" w:hAnsi="Myriad Pro"/>
                <w:i w:val="0"/>
                <w:sz w:val="22"/>
                <w:szCs w:val="22"/>
              </w:rPr>
            </w:pPr>
            <w:r w:rsidRPr="000B6031">
              <w:rPr>
                <w:rFonts w:ascii="Myriad Pro" w:hAnsi="Myriad Pro"/>
                <w:i w:val="0"/>
                <w:sz w:val="22"/>
                <w:szCs w:val="22"/>
              </w:rPr>
              <w:t>Present a Social Security Card, Birth Certificate, and Valid State Photo Identification, in a YouthWorks interview, and pass a criminal history background check if you are 18+</w:t>
            </w:r>
            <w:r w:rsidR="00EC2420" w:rsidRPr="000B6031">
              <w:rPr>
                <w:rFonts w:ascii="Myriad Pro" w:hAnsi="Myriad Pro"/>
                <w:i w:val="0"/>
                <w:sz w:val="22"/>
                <w:szCs w:val="22"/>
              </w:rPr>
              <w:t>.</w:t>
            </w:r>
          </w:p>
          <w:p w:rsidR="00510560" w:rsidRPr="000B6031" w:rsidRDefault="00510560" w:rsidP="00F05C14">
            <w:pPr>
              <w:pStyle w:val="BodyText4"/>
              <w:numPr>
                <w:ilvl w:val="0"/>
                <w:numId w:val="19"/>
              </w:numPr>
              <w:tabs>
                <w:tab w:val="num" w:pos="180"/>
              </w:tabs>
              <w:spacing w:before="0"/>
              <w:ind w:left="180" w:hanging="180"/>
              <w:rPr>
                <w:rFonts w:ascii="Myriad Pro" w:hAnsi="Myriad Pro"/>
                <w:i w:val="0"/>
                <w:sz w:val="22"/>
                <w:szCs w:val="22"/>
              </w:rPr>
            </w:pPr>
            <w:r w:rsidRPr="000B6031">
              <w:rPr>
                <w:rFonts w:ascii="Myriad Pro" w:hAnsi="Myriad Pro"/>
                <w:i w:val="0"/>
                <w:sz w:val="22"/>
                <w:szCs w:val="22"/>
              </w:rPr>
              <w:t xml:space="preserve">Attend a working interview at a farm or park </w:t>
            </w:r>
            <w:r w:rsidR="00F05C14" w:rsidRPr="000B6031">
              <w:rPr>
                <w:rFonts w:ascii="Myriad Pro" w:hAnsi="Myriad Pro"/>
                <w:i w:val="0"/>
                <w:sz w:val="22"/>
                <w:szCs w:val="22"/>
              </w:rPr>
              <w:t>(a staff member will call you to schedule your interview)</w:t>
            </w:r>
            <w:r w:rsidR="00EC2420" w:rsidRPr="000B6031">
              <w:rPr>
                <w:rFonts w:ascii="Myriad Pro" w:hAnsi="Myriad Pro"/>
                <w:i w:val="0"/>
                <w:sz w:val="22"/>
                <w:szCs w:val="22"/>
              </w:rPr>
              <w:t>.</w:t>
            </w:r>
          </w:p>
          <w:p w:rsidR="00510560" w:rsidRDefault="00510560" w:rsidP="007C75F9">
            <w:pPr>
              <w:pStyle w:val="BodyText4"/>
              <w:numPr>
                <w:ilvl w:val="0"/>
                <w:numId w:val="19"/>
              </w:numPr>
              <w:tabs>
                <w:tab w:val="num" w:pos="180"/>
              </w:tabs>
              <w:spacing w:before="0"/>
              <w:ind w:left="180" w:hanging="180"/>
              <w:rPr>
                <w:rFonts w:ascii="Myriad Pro" w:hAnsi="Myriad Pro"/>
                <w:sz w:val="22"/>
                <w:szCs w:val="22"/>
              </w:rPr>
            </w:pPr>
            <w:r w:rsidRPr="004D449C">
              <w:rPr>
                <w:rFonts w:ascii="Myriad Pro" w:hAnsi="Myriad Pro"/>
                <w:i w:val="0"/>
                <w:sz w:val="22"/>
                <w:szCs w:val="22"/>
              </w:rPr>
              <w:t>Obtain a work permit, separate from YouthWorks work permit (you can request work permit from principal’s or guidance office)</w:t>
            </w:r>
            <w:r w:rsidR="00EC2420" w:rsidRPr="004D449C">
              <w:rPr>
                <w:rFonts w:ascii="Myriad Pro" w:hAnsi="Myriad Pro"/>
                <w:sz w:val="22"/>
                <w:szCs w:val="22"/>
              </w:rPr>
              <w:t>.</w:t>
            </w:r>
          </w:p>
          <w:p w:rsidR="003B3732" w:rsidRPr="004D449C" w:rsidRDefault="003B3732" w:rsidP="007C75F9">
            <w:pPr>
              <w:pStyle w:val="BodyText4"/>
              <w:numPr>
                <w:ilvl w:val="0"/>
                <w:numId w:val="19"/>
              </w:numPr>
              <w:tabs>
                <w:tab w:val="num" w:pos="180"/>
              </w:tabs>
              <w:spacing w:before="0"/>
              <w:ind w:left="180" w:hanging="180"/>
              <w:rPr>
                <w:rFonts w:ascii="Myriad Pro" w:hAnsi="Myriad Pro"/>
                <w:sz w:val="22"/>
                <w:szCs w:val="22"/>
              </w:rPr>
            </w:pPr>
            <w:r>
              <w:rPr>
                <w:rFonts w:ascii="Myriad Pro" w:hAnsi="Myriad Pro"/>
                <w:i w:val="0"/>
                <w:sz w:val="22"/>
                <w:szCs w:val="22"/>
              </w:rPr>
              <w:t xml:space="preserve">Submit this BCLC application to Gwen Kokes at </w:t>
            </w:r>
            <w:hyperlink r:id="rId11" w:history="1">
              <w:r w:rsidRPr="003614D6">
                <w:rPr>
                  <w:rStyle w:val="Hyperlink"/>
                  <w:rFonts w:ascii="Myriad Pro" w:hAnsi="Myriad Pro"/>
                  <w:i w:val="0"/>
                  <w:sz w:val="22"/>
                  <w:szCs w:val="22"/>
                </w:rPr>
                <w:t>info@baltimoreorchard.org</w:t>
              </w:r>
            </w:hyperlink>
            <w:r>
              <w:rPr>
                <w:rFonts w:ascii="Myriad Pro" w:hAnsi="Myriad Pro"/>
                <w:i w:val="0"/>
                <w:sz w:val="22"/>
                <w:szCs w:val="22"/>
              </w:rPr>
              <w:t xml:space="preserve"> or give to your guidance counselor and alert Gwen at info@baltimoreorchard.org.</w:t>
            </w:r>
          </w:p>
          <w:p w:rsidR="00510560" w:rsidRPr="00510560" w:rsidRDefault="00510560" w:rsidP="004D449C">
            <w:pPr>
              <w:pStyle w:val="BodyText4"/>
              <w:numPr>
                <w:ilvl w:val="0"/>
                <w:numId w:val="19"/>
              </w:numPr>
              <w:tabs>
                <w:tab w:val="num" w:pos="180"/>
              </w:tabs>
              <w:spacing w:before="0"/>
              <w:ind w:left="180" w:hanging="180"/>
              <w:rPr>
                <w:rFonts w:ascii="Myriad Pro" w:hAnsi="Myriad Pro" w:cs="Arial"/>
                <w:b/>
                <w:sz w:val="18"/>
                <w:szCs w:val="18"/>
              </w:rPr>
            </w:pPr>
            <w:r w:rsidRPr="00F05C14">
              <w:rPr>
                <w:rFonts w:ascii="Myriad Pro" w:hAnsi="Myriad Pro"/>
                <w:b/>
                <w:sz w:val="22"/>
                <w:szCs w:val="22"/>
              </w:rPr>
              <w:t>Be able to commit</w:t>
            </w:r>
            <w:r w:rsidR="004D449C">
              <w:rPr>
                <w:rFonts w:ascii="Myriad Pro" w:hAnsi="Myriad Pro"/>
                <w:b/>
                <w:sz w:val="22"/>
                <w:szCs w:val="22"/>
              </w:rPr>
              <w:t xml:space="preserve"> to the entire program, Monday - Friday from June 26 – July 28, 2017</w:t>
            </w:r>
          </w:p>
        </w:tc>
      </w:tr>
      <w:tr w:rsidR="00510560" w:rsidRPr="00261695" w:rsidTr="00F05C14">
        <w:trPr>
          <w:gridAfter w:val="1"/>
          <w:wAfter w:w="31" w:type="dxa"/>
          <w:trHeight w:hRule="exact" w:val="447"/>
        </w:trPr>
        <w:tc>
          <w:tcPr>
            <w:tcW w:w="10024" w:type="dxa"/>
            <w:gridSpan w:val="45"/>
            <w:shd w:val="clear" w:color="auto" w:fill="595959" w:themeFill="text1" w:themeFillTint="A6"/>
            <w:vAlign w:val="center"/>
          </w:tcPr>
          <w:p w:rsidR="00510560" w:rsidRPr="003D1A5F" w:rsidRDefault="00510560" w:rsidP="00F05C14">
            <w:pPr>
              <w:pStyle w:val="Heading3"/>
              <w:rPr>
                <w:rFonts w:ascii="Myriad Pro" w:hAnsi="Myriad Pro"/>
                <w:b w:val="0"/>
                <w:sz w:val="36"/>
                <w:szCs w:val="36"/>
              </w:rPr>
            </w:pPr>
            <w:r w:rsidRPr="003D1A5F">
              <w:rPr>
                <w:rFonts w:ascii="Myriad Pro" w:hAnsi="Myriad Pro"/>
                <w:sz w:val="36"/>
                <w:szCs w:val="36"/>
              </w:rPr>
              <w:t>Part 1: Applicant Information</w:t>
            </w:r>
          </w:p>
        </w:tc>
      </w:tr>
      <w:tr w:rsidR="00F05C14" w:rsidRPr="00261695" w:rsidTr="00926A98">
        <w:trPr>
          <w:gridAfter w:val="1"/>
          <w:wAfter w:w="31" w:type="dxa"/>
          <w:trHeight w:val="447"/>
        </w:trPr>
        <w:tc>
          <w:tcPr>
            <w:tcW w:w="1260" w:type="dxa"/>
            <w:gridSpan w:val="2"/>
            <w:vAlign w:val="bottom"/>
          </w:tcPr>
          <w:p w:rsidR="00510560" w:rsidRPr="003D1A5F" w:rsidRDefault="00510560" w:rsidP="00F05C14">
            <w:pPr>
              <w:pStyle w:val="BodyText"/>
              <w:rPr>
                <w:rFonts w:ascii="Myriad Pro" w:hAnsi="Myriad Pro"/>
                <w:b/>
              </w:rPr>
            </w:pPr>
            <w:r w:rsidRPr="003D1A5F">
              <w:rPr>
                <w:rFonts w:ascii="Myriad Pro" w:hAnsi="Myriad Pro"/>
                <w:b/>
              </w:rPr>
              <w:t>Full Name:</w:t>
            </w:r>
          </w:p>
        </w:tc>
        <w:tc>
          <w:tcPr>
            <w:tcW w:w="2591" w:type="dxa"/>
            <w:gridSpan w:val="12"/>
            <w:tcBorders>
              <w:bottom w:val="single" w:sz="4" w:space="0" w:color="auto"/>
            </w:tcBorders>
            <w:shd w:val="clear" w:color="auto" w:fill="auto"/>
            <w:vAlign w:val="bottom"/>
          </w:tcPr>
          <w:p w:rsidR="00510560" w:rsidRPr="003D1A5F" w:rsidRDefault="004B1E7E" w:rsidP="00F05C14">
            <w:pPr>
              <w:pStyle w:val="FieldText"/>
              <w:rPr>
                <w:rFonts w:ascii="Myriad Pro" w:hAnsi="Myriad Pro"/>
              </w:rPr>
            </w:pPr>
            <w:r w:rsidRPr="003D1A5F">
              <w:rPr>
                <w:rFonts w:ascii="Myriad Pro" w:hAnsi="Myriad Pro"/>
              </w:rPr>
              <w:fldChar w:fldCharType="begin">
                <w:ffData>
                  <w:name w:val="Text2"/>
                  <w:enabled/>
                  <w:calcOnExit w:val="0"/>
                  <w:textInput/>
                </w:ffData>
              </w:fldChar>
            </w:r>
            <w:r w:rsidRPr="003D1A5F">
              <w:rPr>
                <w:rFonts w:ascii="Myriad Pro" w:hAnsi="Myriad Pro"/>
              </w:rPr>
              <w:instrText xml:space="preserve"> FORMTEXT </w:instrText>
            </w:r>
            <w:r w:rsidRPr="003D1A5F">
              <w:rPr>
                <w:rFonts w:ascii="Myriad Pro" w:hAnsi="Myriad Pro"/>
              </w:rPr>
            </w:r>
            <w:r w:rsidRPr="003D1A5F">
              <w:rPr>
                <w:rFonts w:ascii="Myriad Pro" w:hAnsi="Myriad Pro"/>
              </w:rPr>
              <w:fldChar w:fldCharType="separate"/>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Myriad Pro" w:hAnsi="Myriad Pro"/>
              </w:rPr>
              <w:fldChar w:fldCharType="end"/>
            </w:r>
          </w:p>
        </w:tc>
        <w:tc>
          <w:tcPr>
            <w:tcW w:w="3267" w:type="dxa"/>
            <w:gridSpan w:val="16"/>
            <w:tcBorders>
              <w:bottom w:val="single" w:sz="4" w:space="0" w:color="auto"/>
            </w:tcBorders>
            <w:vAlign w:val="bottom"/>
          </w:tcPr>
          <w:p w:rsidR="00510560" w:rsidRPr="003D1A5F" w:rsidRDefault="00180145" w:rsidP="00F05C14">
            <w:pPr>
              <w:pStyle w:val="FieldText"/>
              <w:rPr>
                <w:rFonts w:ascii="Myriad Pro" w:hAnsi="Myriad Pro"/>
              </w:rPr>
            </w:pPr>
            <w:r w:rsidRPr="003D1A5F">
              <w:rPr>
                <w:rFonts w:ascii="Myriad Pro" w:hAnsi="Myriad Pro"/>
              </w:rPr>
              <w:fldChar w:fldCharType="begin">
                <w:ffData>
                  <w:name w:val="Text2"/>
                  <w:enabled/>
                  <w:calcOnExit w:val="0"/>
                  <w:textInput/>
                </w:ffData>
              </w:fldChar>
            </w:r>
            <w:bookmarkStart w:id="0" w:name="Text2"/>
            <w:r w:rsidR="00510560" w:rsidRPr="003D1A5F">
              <w:rPr>
                <w:rFonts w:ascii="Myriad Pro" w:hAnsi="Myriad Pro"/>
              </w:rPr>
              <w:instrText xml:space="preserve"> FORMTEXT </w:instrText>
            </w:r>
            <w:r w:rsidRPr="003D1A5F">
              <w:rPr>
                <w:rFonts w:ascii="Myriad Pro" w:hAnsi="Myriad Pro"/>
              </w:rPr>
            </w:r>
            <w:r w:rsidRPr="003D1A5F">
              <w:rPr>
                <w:rFonts w:ascii="Myriad Pro" w:hAnsi="Myriad Pro"/>
              </w:rPr>
              <w:fldChar w:fldCharType="separate"/>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Pr="003D1A5F">
              <w:rPr>
                <w:rFonts w:ascii="Myriad Pro" w:hAnsi="Myriad Pro"/>
              </w:rPr>
              <w:fldChar w:fldCharType="end"/>
            </w:r>
            <w:bookmarkEnd w:id="0"/>
          </w:p>
        </w:tc>
        <w:tc>
          <w:tcPr>
            <w:tcW w:w="868" w:type="dxa"/>
            <w:gridSpan w:val="4"/>
            <w:tcBorders>
              <w:bottom w:val="single" w:sz="4" w:space="0" w:color="auto"/>
            </w:tcBorders>
            <w:vAlign w:val="bottom"/>
          </w:tcPr>
          <w:p w:rsidR="00510560" w:rsidRPr="003D1A5F" w:rsidRDefault="00180145" w:rsidP="00F05C14">
            <w:pPr>
              <w:pStyle w:val="FieldText"/>
              <w:rPr>
                <w:rFonts w:ascii="Myriad Pro" w:hAnsi="Myriad Pro"/>
              </w:rPr>
            </w:pPr>
            <w:r w:rsidRPr="003D1A5F">
              <w:rPr>
                <w:rFonts w:ascii="Myriad Pro" w:hAnsi="Myriad Pro"/>
              </w:rPr>
              <w:fldChar w:fldCharType="begin">
                <w:ffData>
                  <w:name w:val="Text3"/>
                  <w:enabled/>
                  <w:calcOnExit w:val="0"/>
                  <w:textInput>
                    <w:maxLength w:val="3"/>
                  </w:textInput>
                </w:ffData>
              </w:fldChar>
            </w:r>
            <w:bookmarkStart w:id="1" w:name="Text3"/>
            <w:r w:rsidR="00510560" w:rsidRPr="003D1A5F">
              <w:rPr>
                <w:rFonts w:ascii="Myriad Pro" w:hAnsi="Myriad Pro"/>
              </w:rPr>
              <w:instrText xml:space="preserve"> FORMTEXT </w:instrText>
            </w:r>
            <w:r w:rsidRPr="003D1A5F">
              <w:rPr>
                <w:rFonts w:ascii="Myriad Pro" w:hAnsi="Myriad Pro"/>
              </w:rPr>
            </w:r>
            <w:r w:rsidRPr="003D1A5F">
              <w:rPr>
                <w:rFonts w:ascii="Myriad Pro" w:hAnsi="Myriad Pro"/>
              </w:rPr>
              <w:fldChar w:fldCharType="separate"/>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Pr="003D1A5F">
              <w:rPr>
                <w:rFonts w:ascii="Myriad Pro" w:hAnsi="Myriad Pro"/>
              </w:rPr>
              <w:fldChar w:fldCharType="end"/>
            </w:r>
            <w:bookmarkEnd w:id="1"/>
          </w:p>
        </w:tc>
        <w:tc>
          <w:tcPr>
            <w:tcW w:w="773" w:type="dxa"/>
            <w:gridSpan w:val="6"/>
            <w:vAlign w:val="bottom"/>
          </w:tcPr>
          <w:p w:rsidR="00510560" w:rsidRPr="003D1A5F" w:rsidRDefault="00510560" w:rsidP="00926A98">
            <w:pPr>
              <w:pStyle w:val="BodyText"/>
              <w:jc w:val="center"/>
              <w:rPr>
                <w:rFonts w:ascii="Myriad Pro" w:hAnsi="Myriad Pro"/>
              </w:rPr>
            </w:pPr>
            <w:r w:rsidRPr="003D1A5F">
              <w:rPr>
                <w:rFonts w:ascii="Myriad Pro" w:hAnsi="Myriad Pro"/>
              </w:rPr>
              <w:t>Birth</w:t>
            </w:r>
          </w:p>
          <w:p w:rsidR="00510560" w:rsidRPr="003D1A5F" w:rsidRDefault="00510560" w:rsidP="00F05C14">
            <w:pPr>
              <w:pStyle w:val="BodyText"/>
              <w:jc w:val="right"/>
              <w:rPr>
                <w:rFonts w:ascii="Myriad Pro" w:hAnsi="Myriad Pro"/>
              </w:rPr>
            </w:pPr>
            <w:r w:rsidRPr="003D1A5F">
              <w:rPr>
                <w:rFonts w:ascii="Myriad Pro" w:hAnsi="Myriad Pro"/>
              </w:rPr>
              <w:t>Date:</w:t>
            </w:r>
          </w:p>
        </w:tc>
        <w:tc>
          <w:tcPr>
            <w:tcW w:w="1265" w:type="dxa"/>
            <w:gridSpan w:val="5"/>
            <w:tcBorders>
              <w:bottom w:val="single" w:sz="4" w:space="0" w:color="auto"/>
            </w:tcBorders>
            <w:vAlign w:val="bottom"/>
          </w:tcPr>
          <w:p w:rsidR="00510560" w:rsidRPr="003D1A5F" w:rsidRDefault="00180145" w:rsidP="00F05C14">
            <w:pPr>
              <w:pStyle w:val="FieldText"/>
              <w:rPr>
                <w:rFonts w:ascii="Myriad Pro" w:hAnsi="Myriad Pro"/>
              </w:rPr>
            </w:pPr>
            <w:r w:rsidRPr="003D1A5F">
              <w:rPr>
                <w:rFonts w:ascii="Myriad Pro" w:hAnsi="Myriad Pro"/>
              </w:rPr>
              <w:fldChar w:fldCharType="begin">
                <w:ffData>
                  <w:name w:val="Text4"/>
                  <w:enabled/>
                  <w:calcOnExit w:val="0"/>
                  <w:textInput/>
                </w:ffData>
              </w:fldChar>
            </w:r>
            <w:bookmarkStart w:id="2" w:name="Text4"/>
            <w:r w:rsidR="00510560" w:rsidRPr="003D1A5F">
              <w:rPr>
                <w:rFonts w:ascii="Myriad Pro" w:hAnsi="Myriad Pro"/>
              </w:rPr>
              <w:instrText xml:space="preserve"> FORMTEXT </w:instrText>
            </w:r>
            <w:r w:rsidRPr="003D1A5F">
              <w:rPr>
                <w:rFonts w:ascii="Myriad Pro" w:hAnsi="Myriad Pro"/>
              </w:rPr>
            </w:r>
            <w:r w:rsidRPr="003D1A5F">
              <w:rPr>
                <w:rFonts w:ascii="Myriad Pro" w:hAnsi="Myriad Pro"/>
              </w:rPr>
              <w:fldChar w:fldCharType="separate"/>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Pr="003D1A5F">
              <w:rPr>
                <w:rFonts w:ascii="Myriad Pro" w:hAnsi="Myriad Pro"/>
              </w:rPr>
              <w:fldChar w:fldCharType="end"/>
            </w:r>
            <w:bookmarkEnd w:id="2"/>
          </w:p>
        </w:tc>
      </w:tr>
      <w:tr w:rsidR="00510560" w:rsidRPr="00261695" w:rsidTr="00F05C14">
        <w:trPr>
          <w:gridAfter w:val="1"/>
          <w:wAfter w:w="31" w:type="dxa"/>
          <w:trHeight w:val="170"/>
        </w:trPr>
        <w:tc>
          <w:tcPr>
            <w:tcW w:w="3851" w:type="dxa"/>
            <w:gridSpan w:val="14"/>
          </w:tcPr>
          <w:p w:rsidR="00510560" w:rsidRPr="003D1A5F" w:rsidRDefault="00510560" w:rsidP="00F05C14">
            <w:pPr>
              <w:pStyle w:val="BodyText2"/>
              <w:rPr>
                <w:rFonts w:ascii="Myriad Pro" w:hAnsi="Myriad Pro"/>
              </w:rPr>
            </w:pPr>
            <w:r w:rsidRPr="003D1A5F">
              <w:rPr>
                <w:rFonts w:ascii="Myriad Pro" w:hAnsi="Myriad Pro"/>
                <w:szCs w:val="18"/>
              </w:rPr>
              <w:tab/>
              <w:t xml:space="preserve">                    </w:t>
            </w:r>
            <w:r w:rsidRPr="003D1A5F">
              <w:rPr>
                <w:rFonts w:ascii="Myriad Pro" w:hAnsi="Myriad Pro"/>
              </w:rPr>
              <w:t>Last</w:t>
            </w:r>
          </w:p>
        </w:tc>
        <w:tc>
          <w:tcPr>
            <w:tcW w:w="3267" w:type="dxa"/>
            <w:gridSpan w:val="16"/>
          </w:tcPr>
          <w:p w:rsidR="00510560" w:rsidRPr="003D1A5F" w:rsidRDefault="00510560" w:rsidP="00F05C14">
            <w:pPr>
              <w:pStyle w:val="BodyText2"/>
              <w:rPr>
                <w:rFonts w:ascii="Myriad Pro" w:hAnsi="Myriad Pro"/>
              </w:rPr>
            </w:pPr>
            <w:r w:rsidRPr="003D1A5F">
              <w:rPr>
                <w:rFonts w:ascii="Myriad Pro" w:hAnsi="Myriad Pro"/>
              </w:rPr>
              <w:t>First</w:t>
            </w:r>
          </w:p>
        </w:tc>
        <w:tc>
          <w:tcPr>
            <w:tcW w:w="2906" w:type="dxa"/>
            <w:gridSpan w:val="15"/>
          </w:tcPr>
          <w:p w:rsidR="00510560" w:rsidRPr="003D1A5F" w:rsidRDefault="00510560" w:rsidP="00F05C14">
            <w:pPr>
              <w:pStyle w:val="BodyText2"/>
              <w:rPr>
                <w:rFonts w:ascii="Myriad Pro" w:hAnsi="Myriad Pro"/>
              </w:rPr>
            </w:pPr>
            <w:r w:rsidRPr="003D1A5F">
              <w:rPr>
                <w:rFonts w:ascii="Myriad Pro" w:hAnsi="Myriad Pro"/>
              </w:rPr>
              <w:t xml:space="preserve">M.I. </w:t>
            </w:r>
          </w:p>
        </w:tc>
      </w:tr>
      <w:tr w:rsidR="00F05C14" w:rsidRPr="00261695" w:rsidTr="00F05C14">
        <w:trPr>
          <w:gridAfter w:val="1"/>
          <w:wAfter w:w="31" w:type="dxa"/>
          <w:trHeight w:val="468"/>
        </w:trPr>
        <w:tc>
          <w:tcPr>
            <w:tcW w:w="1092" w:type="dxa"/>
            <w:vAlign w:val="bottom"/>
          </w:tcPr>
          <w:p w:rsidR="00510560" w:rsidRPr="003D1A5F" w:rsidRDefault="00510560" w:rsidP="00F05C14">
            <w:pPr>
              <w:pStyle w:val="BodyText"/>
              <w:rPr>
                <w:rFonts w:ascii="Myriad Pro" w:hAnsi="Myriad Pro"/>
                <w:b/>
              </w:rPr>
            </w:pPr>
            <w:r w:rsidRPr="003D1A5F">
              <w:rPr>
                <w:rFonts w:ascii="Myriad Pro" w:hAnsi="Myriad Pro"/>
                <w:b/>
              </w:rPr>
              <w:t>Address:</w:t>
            </w:r>
          </w:p>
        </w:tc>
        <w:tc>
          <w:tcPr>
            <w:tcW w:w="6026" w:type="dxa"/>
            <w:gridSpan w:val="29"/>
            <w:tcBorders>
              <w:bottom w:val="single" w:sz="4" w:space="0" w:color="auto"/>
            </w:tcBorders>
            <w:vAlign w:val="bottom"/>
          </w:tcPr>
          <w:p w:rsidR="00510560" w:rsidRPr="003D1A5F" w:rsidRDefault="00180145" w:rsidP="00F05C14">
            <w:pPr>
              <w:pStyle w:val="FieldText"/>
              <w:rPr>
                <w:rFonts w:ascii="Myriad Pro" w:hAnsi="Myriad Pro"/>
              </w:rPr>
            </w:pPr>
            <w:r w:rsidRPr="003D1A5F">
              <w:rPr>
                <w:rFonts w:ascii="Myriad Pro" w:hAnsi="Myriad Pro"/>
              </w:rPr>
              <w:fldChar w:fldCharType="begin">
                <w:ffData>
                  <w:name w:val="Text5"/>
                  <w:enabled/>
                  <w:calcOnExit w:val="0"/>
                  <w:textInput/>
                </w:ffData>
              </w:fldChar>
            </w:r>
            <w:bookmarkStart w:id="3" w:name="Text5"/>
            <w:r w:rsidR="00510560" w:rsidRPr="003D1A5F">
              <w:rPr>
                <w:rFonts w:ascii="Myriad Pro" w:hAnsi="Myriad Pro"/>
              </w:rPr>
              <w:instrText xml:space="preserve"> FORMTEXT </w:instrText>
            </w:r>
            <w:r w:rsidRPr="003D1A5F">
              <w:rPr>
                <w:rFonts w:ascii="Myriad Pro" w:hAnsi="Myriad Pro"/>
              </w:rPr>
            </w:r>
            <w:r w:rsidRPr="003D1A5F">
              <w:rPr>
                <w:rFonts w:ascii="Myriad Pro" w:hAnsi="Myriad Pro"/>
              </w:rPr>
              <w:fldChar w:fldCharType="separate"/>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Pr="003D1A5F">
              <w:rPr>
                <w:rFonts w:ascii="Myriad Pro" w:hAnsi="Myriad Pro"/>
              </w:rPr>
              <w:fldChar w:fldCharType="end"/>
            </w:r>
            <w:bookmarkEnd w:id="3"/>
          </w:p>
        </w:tc>
        <w:tc>
          <w:tcPr>
            <w:tcW w:w="2906" w:type="dxa"/>
            <w:gridSpan w:val="15"/>
            <w:tcBorders>
              <w:bottom w:val="single" w:sz="4" w:space="0" w:color="auto"/>
            </w:tcBorders>
            <w:vAlign w:val="bottom"/>
          </w:tcPr>
          <w:p w:rsidR="00510560" w:rsidRPr="003D1A5F" w:rsidRDefault="00180145" w:rsidP="00F05C14">
            <w:pPr>
              <w:pStyle w:val="FieldText"/>
              <w:rPr>
                <w:rFonts w:ascii="Myriad Pro" w:hAnsi="Myriad Pro"/>
              </w:rPr>
            </w:pPr>
            <w:r w:rsidRPr="003D1A5F">
              <w:rPr>
                <w:rFonts w:ascii="Myriad Pro" w:hAnsi="Myriad Pro"/>
              </w:rPr>
              <w:fldChar w:fldCharType="begin">
                <w:ffData>
                  <w:name w:val="Text6"/>
                  <w:enabled/>
                  <w:calcOnExit w:val="0"/>
                  <w:textInput/>
                </w:ffData>
              </w:fldChar>
            </w:r>
            <w:bookmarkStart w:id="4" w:name="Text6"/>
            <w:r w:rsidR="00510560" w:rsidRPr="003D1A5F">
              <w:rPr>
                <w:rFonts w:ascii="Myriad Pro" w:hAnsi="Myriad Pro"/>
              </w:rPr>
              <w:instrText xml:space="preserve"> FORMTEXT </w:instrText>
            </w:r>
            <w:r w:rsidRPr="003D1A5F">
              <w:rPr>
                <w:rFonts w:ascii="Myriad Pro" w:hAnsi="Myriad Pro"/>
              </w:rPr>
            </w:r>
            <w:r w:rsidRPr="003D1A5F">
              <w:rPr>
                <w:rFonts w:ascii="Myriad Pro" w:hAnsi="Myriad Pro"/>
              </w:rPr>
              <w:fldChar w:fldCharType="separate"/>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Pr="003D1A5F">
              <w:rPr>
                <w:rFonts w:ascii="Myriad Pro" w:hAnsi="Myriad Pro"/>
              </w:rPr>
              <w:fldChar w:fldCharType="end"/>
            </w:r>
            <w:bookmarkEnd w:id="4"/>
          </w:p>
        </w:tc>
      </w:tr>
      <w:tr w:rsidR="00510560" w:rsidRPr="00261695" w:rsidTr="00F05C14">
        <w:trPr>
          <w:gridAfter w:val="1"/>
          <w:wAfter w:w="31" w:type="dxa"/>
          <w:trHeight w:val="170"/>
        </w:trPr>
        <w:tc>
          <w:tcPr>
            <w:tcW w:w="7118" w:type="dxa"/>
            <w:gridSpan w:val="30"/>
          </w:tcPr>
          <w:p w:rsidR="00510560" w:rsidRPr="003D1A5F" w:rsidRDefault="00510560" w:rsidP="00F05C14">
            <w:pPr>
              <w:pStyle w:val="BodyText2"/>
              <w:rPr>
                <w:rFonts w:ascii="Myriad Pro" w:hAnsi="Myriad Pro"/>
              </w:rPr>
            </w:pPr>
            <w:r w:rsidRPr="003D1A5F">
              <w:rPr>
                <w:rFonts w:ascii="Myriad Pro" w:hAnsi="Myriad Pro"/>
                <w:szCs w:val="18"/>
              </w:rPr>
              <w:tab/>
            </w:r>
            <w:r>
              <w:rPr>
                <w:rFonts w:ascii="Myriad Pro" w:hAnsi="Myriad Pro"/>
                <w:szCs w:val="18"/>
              </w:rPr>
              <w:t xml:space="preserve"> </w:t>
            </w:r>
            <w:r w:rsidRPr="003D1A5F">
              <w:rPr>
                <w:rFonts w:ascii="Myriad Pro" w:hAnsi="Myriad Pro"/>
              </w:rPr>
              <w:t>Street Address</w:t>
            </w:r>
          </w:p>
        </w:tc>
        <w:tc>
          <w:tcPr>
            <w:tcW w:w="2906" w:type="dxa"/>
            <w:gridSpan w:val="15"/>
            <w:tcBorders>
              <w:top w:val="single" w:sz="4" w:space="0" w:color="auto"/>
            </w:tcBorders>
          </w:tcPr>
          <w:p w:rsidR="00510560" w:rsidRPr="003D1A5F" w:rsidRDefault="00510560" w:rsidP="00F05C14">
            <w:pPr>
              <w:pStyle w:val="BodyText2"/>
              <w:rPr>
                <w:rFonts w:ascii="Myriad Pro" w:hAnsi="Myriad Pro"/>
              </w:rPr>
            </w:pPr>
            <w:r w:rsidRPr="003D1A5F">
              <w:rPr>
                <w:rFonts w:ascii="Myriad Pro" w:hAnsi="Myriad Pro"/>
              </w:rPr>
              <w:t>Apartment/Unit #</w:t>
            </w:r>
          </w:p>
        </w:tc>
      </w:tr>
      <w:tr w:rsidR="00F05C14" w:rsidRPr="00261695" w:rsidTr="00F05C14">
        <w:trPr>
          <w:gridAfter w:val="1"/>
          <w:wAfter w:w="31" w:type="dxa"/>
          <w:trHeight w:val="468"/>
        </w:trPr>
        <w:tc>
          <w:tcPr>
            <w:tcW w:w="1092" w:type="dxa"/>
            <w:vAlign w:val="bottom"/>
          </w:tcPr>
          <w:p w:rsidR="00510560" w:rsidRPr="003D1A5F" w:rsidRDefault="00510560" w:rsidP="00F05C14">
            <w:pPr>
              <w:pStyle w:val="FieldText"/>
              <w:rPr>
                <w:rFonts w:ascii="Myriad Pro" w:hAnsi="Myriad Pro"/>
              </w:rPr>
            </w:pPr>
          </w:p>
        </w:tc>
        <w:tc>
          <w:tcPr>
            <w:tcW w:w="6026" w:type="dxa"/>
            <w:gridSpan w:val="29"/>
            <w:tcBorders>
              <w:bottom w:val="single" w:sz="4" w:space="0" w:color="auto"/>
            </w:tcBorders>
            <w:vAlign w:val="bottom"/>
          </w:tcPr>
          <w:p w:rsidR="00510560" w:rsidRPr="003D1A5F" w:rsidRDefault="00180145" w:rsidP="00F05C14">
            <w:pPr>
              <w:pStyle w:val="FieldText"/>
              <w:rPr>
                <w:rFonts w:ascii="Myriad Pro" w:hAnsi="Myriad Pro"/>
              </w:rPr>
            </w:pPr>
            <w:r w:rsidRPr="003D1A5F">
              <w:rPr>
                <w:rFonts w:ascii="Myriad Pro" w:hAnsi="Myriad Pro"/>
              </w:rPr>
              <w:fldChar w:fldCharType="begin">
                <w:ffData>
                  <w:name w:val="Text5"/>
                  <w:enabled/>
                  <w:calcOnExit w:val="0"/>
                  <w:textInput/>
                </w:ffData>
              </w:fldChar>
            </w:r>
            <w:r w:rsidR="00510560" w:rsidRPr="003D1A5F">
              <w:rPr>
                <w:rFonts w:ascii="Myriad Pro" w:hAnsi="Myriad Pro"/>
              </w:rPr>
              <w:instrText xml:space="preserve"> FORMTEXT </w:instrText>
            </w:r>
            <w:r w:rsidRPr="003D1A5F">
              <w:rPr>
                <w:rFonts w:ascii="Myriad Pro" w:hAnsi="Myriad Pro"/>
              </w:rPr>
            </w:r>
            <w:r w:rsidRPr="003D1A5F">
              <w:rPr>
                <w:rFonts w:ascii="Myriad Pro" w:hAnsi="Myriad Pro"/>
              </w:rPr>
              <w:fldChar w:fldCharType="separate"/>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Pr="003D1A5F">
              <w:rPr>
                <w:rFonts w:ascii="Myriad Pro" w:hAnsi="Myriad Pro"/>
              </w:rPr>
              <w:fldChar w:fldCharType="end"/>
            </w:r>
          </w:p>
        </w:tc>
        <w:tc>
          <w:tcPr>
            <w:tcW w:w="1073" w:type="dxa"/>
            <w:gridSpan w:val="7"/>
            <w:tcBorders>
              <w:bottom w:val="single" w:sz="4" w:space="0" w:color="auto"/>
            </w:tcBorders>
            <w:vAlign w:val="bottom"/>
          </w:tcPr>
          <w:p w:rsidR="00510560" w:rsidRPr="003D1A5F" w:rsidRDefault="00180145" w:rsidP="00F05C14">
            <w:pPr>
              <w:pStyle w:val="FieldText"/>
              <w:rPr>
                <w:rFonts w:ascii="Myriad Pro" w:hAnsi="Myriad Pro"/>
              </w:rPr>
            </w:pPr>
            <w:r w:rsidRPr="003D1A5F">
              <w:rPr>
                <w:rFonts w:ascii="Myriad Pro" w:hAnsi="Myriad Pro"/>
              </w:rPr>
              <w:fldChar w:fldCharType="begin">
                <w:ffData>
                  <w:name w:val="Text8"/>
                  <w:enabled/>
                  <w:calcOnExit w:val="0"/>
                  <w:textInput/>
                </w:ffData>
              </w:fldChar>
            </w:r>
            <w:bookmarkStart w:id="5" w:name="Text8"/>
            <w:r w:rsidR="00510560" w:rsidRPr="003D1A5F">
              <w:rPr>
                <w:rFonts w:ascii="Myriad Pro" w:hAnsi="Myriad Pro"/>
              </w:rPr>
              <w:instrText xml:space="preserve"> FORMTEXT </w:instrText>
            </w:r>
            <w:r w:rsidRPr="003D1A5F">
              <w:rPr>
                <w:rFonts w:ascii="Myriad Pro" w:hAnsi="Myriad Pro"/>
              </w:rPr>
            </w:r>
            <w:r w:rsidRPr="003D1A5F">
              <w:rPr>
                <w:rFonts w:ascii="Myriad Pro" w:hAnsi="Myriad Pro"/>
              </w:rPr>
              <w:fldChar w:fldCharType="separate"/>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Pr="003D1A5F">
              <w:rPr>
                <w:rFonts w:ascii="Myriad Pro" w:hAnsi="Myriad Pro"/>
              </w:rPr>
              <w:fldChar w:fldCharType="end"/>
            </w:r>
            <w:bookmarkEnd w:id="5"/>
          </w:p>
        </w:tc>
        <w:tc>
          <w:tcPr>
            <w:tcW w:w="1833" w:type="dxa"/>
            <w:gridSpan w:val="8"/>
            <w:tcBorders>
              <w:bottom w:val="single" w:sz="4" w:space="0" w:color="auto"/>
            </w:tcBorders>
            <w:vAlign w:val="bottom"/>
          </w:tcPr>
          <w:p w:rsidR="00510560" w:rsidRPr="003D1A5F" w:rsidRDefault="00180145" w:rsidP="00F05C14">
            <w:pPr>
              <w:pStyle w:val="FieldText"/>
              <w:rPr>
                <w:rFonts w:ascii="Myriad Pro" w:hAnsi="Myriad Pro"/>
              </w:rPr>
            </w:pPr>
            <w:r w:rsidRPr="003D1A5F">
              <w:rPr>
                <w:rFonts w:ascii="Myriad Pro" w:hAnsi="Myriad Pro"/>
              </w:rPr>
              <w:fldChar w:fldCharType="begin">
                <w:ffData>
                  <w:name w:val="Text9"/>
                  <w:enabled/>
                  <w:calcOnExit w:val="0"/>
                  <w:textInput/>
                </w:ffData>
              </w:fldChar>
            </w:r>
            <w:bookmarkStart w:id="6" w:name="Text9"/>
            <w:r w:rsidR="00510560" w:rsidRPr="003D1A5F">
              <w:rPr>
                <w:rFonts w:ascii="Myriad Pro" w:hAnsi="Myriad Pro"/>
              </w:rPr>
              <w:instrText xml:space="preserve"> FORMTEXT </w:instrText>
            </w:r>
            <w:r w:rsidRPr="003D1A5F">
              <w:rPr>
                <w:rFonts w:ascii="Myriad Pro" w:hAnsi="Myriad Pro"/>
              </w:rPr>
            </w:r>
            <w:r w:rsidRPr="003D1A5F">
              <w:rPr>
                <w:rFonts w:ascii="Myriad Pro" w:hAnsi="Myriad Pro"/>
              </w:rPr>
              <w:fldChar w:fldCharType="separate"/>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Pr="003D1A5F">
              <w:rPr>
                <w:rFonts w:ascii="Myriad Pro" w:hAnsi="Myriad Pro"/>
              </w:rPr>
              <w:fldChar w:fldCharType="end"/>
            </w:r>
            <w:bookmarkEnd w:id="6"/>
          </w:p>
        </w:tc>
      </w:tr>
      <w:tr w:rsidR="00510560" w:rsidRPr="00261695" w:rsidTr="00F05C14">
        <w:trPr>
          <w:gridAfter w:val="1"/>
          <w:wAfter w:w="31" w:type="dxa"/>
          <w:trHeight w:val="161"/>
        </w:trPr>
        <w:tc>
          <w:tcPr>
            <w:tcW w:w="7118" w:type="dxa"/>
            <w:gridSpan w:val="30"/>
            <w:vAlign w:val="bottom"/>
          </w:tcPr>
          <w:p w:rsidR="00510560" w:rsidRPr="003D1A5F" w:rsidRDefault="00510560" w:rsidP="00F05C14">
            <w:pPr>
              <w:pStyle w:val="BodyText2"/>
              <w:rPr>
                <w:rFonts w:ascii="Myriad Pro" w:hAnsi="Myriad Pro"/>
              </w:rPr>
            </w:pPr>
            <w:r w:rsidRPr="003D1A5F">
              <w:rPr>
                <w:rFonts w:ascii="Myriad Pro" w:hAnsi="Myriad Pro"/>
                <w:szCs w:val="18"/>
              </w:rPr>
              <w:t xml:space="preserve">         </w:t>
            </w:r>
            <w:r>
              <w:rPr>
                <w:rFonts w:ascii="Myriad Pro" w:hAnsi="Myriad Pro"/>
                <w:szCs w:val="18"/>
              </w:rPr>
              <w:t xml:space="preserve">                          </w:t>
            </w:r>
            <w:r w:rsidRPr="003D1A5F">
              <w:rPr>
                <w:rFonts w:ascii="Myriad Pro" w:hAnsi="Myriad Pro"/>
                <w:szCs w:val="18"/>
              </w:rPr>
              <w:t>City</w:t>
            </w:r>
          </w:p>
        </w:tc>
        <w:tc>
          <w:tcPr>
            <w:tcW w:w="1073" w:type="dxa"/>
            <w:gridSpan w:val="7"/>
            <w:tcBorders>
              <w:top w:val="single" w:sz="4" w:space="0" w:color="auto"/>
            </w:tcBorders>
          </w:tcPr>
          <w:p w:rsidR="00510560" w:rsidRPr="003D1A5F" w:rsidRDefault="00510560" w:rsidP="00F05C14">
            <w:pPr>
              <w:pStyle w:val="BodyText2"/>
              <w:rPr>
                <w:rFonts w:ascii="Myriad Pro" w:hAnsi="Myriad Pro"/>
              </w:rPr>
            </w:pPr>
            <w:r w:rsidRPr="003D1A5F">
              <w:rPr>
                <w:rFonts w:ascii="Myriad Pro" w:hAnsi="Myriad Pro"/>
              </w:rPr>
              <w:t>State</w:t>
            </w:r>
          </w:p>
        </w:tc>
        <w:tc>
          <w:tcPr>
            <w:tcW w:w="1833" w:type="dxa"/>
            <w:gridSpan w:val="8"/>
          </w:tcPr>
          <w:p w:rsidR="00510560" w:rsidRPr="003D1A5F" w:rsidRDefault="00510560" w:rsidP="00F05C14">
            <w:pPr>
              <w:pStyle w:val="BodyText2"/>
              <w:rPr>
                <w:rFonts w:ascii="Myriad Pro" w:hAnsi="Myriad Pro"/>
              </w:rPr>
            </w:pPr>
            <w:r w:rsidRPr="003D1A5F">
              <w:rPr>
                <w:rFonts w:ascii="Myriad Pro" w:hAnsi="Myriad Pro"/>
              </w:rPr>
              <w:t>ZIP Code</w:t>
            </w:r>
          </w:p>
        </w:tc>
      </w:tr>
      <w:tr w:rsidR="00F05C14" w:rsidRPr="00261695" w:rsidTr="00F05C14">
        <w:trPr>
          <w:gridAfter w:val="1"/>
          <w:wAfter w:w="31" w:type="dxa"/>
          <w:trHeight w:val="468"/>
        </w:trPr>
        <w:tc>
          <w:tcPr>
            <w:tcW w:w="1092" w:type="dxa"/>
            <w:vAlign w:val="bottom"/>
          </w:tcPr>
          <w:p w:rsidR="00510560" w:rsidRPr="003D1A5F" w:rsidRDefault="00510560" w:rsidP="00F05C14">
            <w:pPr>
              <w:pStyle w:val="BodyText"/>
              <w:rPr>
                <w:rFonts w:ascii="Myriad Pro" w:hAnsi="Myriad Pro"/>
                <w:b/>
              </w:rPr>
            </w:pPr>
            <w:r w:rsidRPr="003D1A5F">
              <w:rPr>
                <w:rFonts w:ascii="Myriad Pro" w:hAnsi="Myriad Pro"/>
                <w:b/>
              </w:rPr>
              <w:t>Phone:</w:t>
            </w:r>
          </w:p>
        </w:tc>
        <w:tc>
          <w:tcPr>
            <w:tcW w:w="2818" w:type="dxa"/>
            <w:gridSpan w:val="14"/>
            <w:tcBorders>
              <w:bottom w:val="single" w:sz="4" w:space="0" w:color="auto"/>
            </w:tcBorders>
            <w:vAlign w:val="bottom"/>
          </w:tcPr>
          <w:p w:rsidR="00510560" w:rsidRPr="003D1A5F" w:rsidRDefault="00510560" w:rsidP="00F05C14">
            <w:pPr>
              <w:pStyle w:val="FieldText"/>
              <w:rPr>
                <w:rFonts w:ascii="Myriad Pro" w:hAnsi="Myriad Pro"/>
              </w:rPr>
            </w:pPr>
            <w:r w:rsidRPr="003D1A5F">
              <w:rPr>
                <w:rFonts w:ascii="Myriad Pro" w:hAnsi="Myriad Pro"/>
              </w:rPr>
              <w:t>(</w:t>
            </w:r>
            <w:r w:rsidR="00180145" w:rsidRPr="003D1A5F">
              <w:rPr>
                <w:rFonts w:ascii="Myriad Pro" w:hAnsi="Myriad Pro"/>
              </w:rPr>
              <w:fldChar w:fldCharType="begin">
                <w:ffData>
                  <w:name w:val="Text10"/>
                  <w:enabled/>
                  <w:calcOnExit w:val="0"/>
                  <w:textInput/>
                </w:ffData>
              </w:fldChar>
            </w:r>
            <w:bookmarkStart w:id="7" w:name="Text10"/>
            <w:r w:rsidRPr="003D1A5F">
              <w:rPr>
                <w:rFonts w:ascii="Myriad Pro" w:hAnsi="Myriad Pro"/>
              </w:rPr>
              <w:instrText xml:space="preserve"> FORMTEXT </w:instrText>
            </w:r>
            <w:r w:rsidR="00180145" w:rsidRPr="003D1A5F">
              <w:rPr>
                <w:rFonts w:ascii="Myriad Pro" w:hAnsi="Myriad Pro"/>
              </w:rPr>
            </w:r>
            <w:r w:rsidR="00180145" w:rsidRPr="003D1A5F">
              <w:rPr>
                <w:rFonts w:ascii="Myriad Pro" w:hAnsi="Myriad Pro"/>
              </w:rPr>
              <w:fldChar w:fldCharType="separate"/>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00180145" w:rsidRPr="003D1A5F">
              <w:rPr>
                <w:rFonts w:ascii="Myriad Pro" w:hAnsi="Myriad Pro"/>
              </w:rPr>
              <w:fldChar w:fldCharType="end"/>
            </w:r>
            <w:bookmarkEnd w:id="7"/>
            <w:r w:rsidRPr="003D1A5F">
              <w:rPr>
                <w:rFonts w:ascii="Myriad Pro" w:hAnsi="Myriad Pro"/>
              </w:rPr>
              <w:t xml:space="preserve">) </w:t>
            </w:r>
            <w:r w:rsidR="00180145" w:rsidRPr="003D1A5F">
              <w:rPr>
                <w:rFonts w:ascii="Myriad Pro" w:hAnsi="Myriad Pro"/>
              </w:rPr>
              <w:fldChar w:fldCharType="begin">
                <w:ffData>
                  <w:name w:val="Text11"/>
                  <w:enabled/>
                  <w:calcOnExit w:val="0"/>
                  <w:textInput/>
                </w:ffData>
              </w:fldChar>
            </w:r>
            <w:bookmarkStart w:id="8" w:name="Text11"/>
            <w:r w:rsidRPr="003D1A5F">
              <w:rPr>
                <w:rFonts w:ascii="Myriad Pro" w:hAnsi="Myriad Pro"/>
              </w:rPr>
              <w:instrText xml:space="preserve"> FORMTEXT </w:instrText>
            </w:r>
            <w:r w:rsidR="00180145" w:rsidRPr="003D1A5F">
              <w:rPr>
                <w:rFonts w:ascii="Myriad Pro" w:hAnsi="Myriad Pro"/>
              </w:rPr>
            </w:r>
            <w:r w:rsidR="00180145" w:rsidRPr="003D1A5F">
              <w:rPr>
                <w:rFonts w:ascii="Myriad Pro" w:hAnsi="Myriad Pro"/>
              </w:rPr>
              <w:fldChar w:fldCharType="separate"/>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00180145" w:rsidRPr="003D1A5F">
              <w:rPr>
                <w:rFonts w:ascii="Myriad Pro" w:hAnsi="Myriad Pro"/>
              </w:rPr>
              <w:fldChar w:fldCharType="end"/>
            </w:r>
            <w:bookmarkEnd w:id="8"/>
          </w:p>
        </w:tc>
        <w:tc>
          <w:tcPr>
            <w:tcW w:w="1805" w:type="dxa"/>
            <w:gridSpan w:val="10"/>
            <w:vAlign w:val="bottom"/>
          </w:tcPr>
          <w:p w:rsidR="00510560" w:rsidRPr="003D1A5F" w:rsidRDefault="00510560" w:rsidP="00F05C14">
            <w:pPr>
              <w:pStyle w:val="BodyText"/>
              <w:rPr>
                <w:rFonts w:ascii="Myriad Pro" w:hAnsi="Myriad Pro"/>
                <w:b/>
              </w:rPr>
            </w:pPr>
            <w:r>
              <w:rPr>
                <w:rFonts w:ascii="Myriad Pro" w:hAnsi="Myriad Pro"/>
                <w:b/>
              </w:rPr>
              <w:t>Alternative p</w:t>
            </w:r>
            <w:r w:rsidRPr="003D1A5F">
              <w:rPr>
                <w:rFonts w:ascii="Myriad Pro" w:hAnsi="Myriad Pro"/>
                <w:b/>
              </w:rPr>
              <w:t>hone:</w:t>
            </w:r>
          </w:p>
        </w:tc>
        <w:tc>
          <w:tcPr>
            <w:tcW w:w="4309" w:type="dxa"/>
            <w:gridSpan w:val="20"/>
            <w:tcBorders>
              <w:bottom w:val="single" w:sz="4" w:space="0" w:color="auto"/>
            </w:tcBorders>
            <w:vAlign w:val="bottom"/>
          </w:tcPr>
          <w:p w:rsidR="00510560" w:rsidRPr="003D1A5F" w:rsidRDefault="00510560" w:rsidP="00F05C14">
            <w:pPr>
              <w:pStyle w:val="FieldText"/>
              <w:rPr>
                <w:rFonts w:ascii="Myriad Pro" w:hAnsi="Myriad Pro"/>
              </w:rPr>
            </w:pPr>
            <w:r w:rsidRPr="003D1A5F">
              <w:rPr>
                <w:rFonts w:ascii="Myriad Pro" w:hAnsi="Myriad Pro"/>
              </w:rPr>
              <w:t>(</w:t>
            </w:r>
            <w:r w:rsidR="00180145" w:rsidRPr="003D1A5F">
              <w:rPr>
                <w:rFonts w:ascii="Myriad Pro" w:hAnsi="Myriad Pro"/>
              </w:rPr>
              <w:fldChar w:fldCharType="begin">
                <w:ffData>
                  <w:name w:val="Text12"/>
                  <w:enabled/>
                  <w:calcOnExit w:val="0"/>
                  <w:textInput/>
                </w:ffData>
              </w:fldChar>
            </w:r>
            <w:bookmarkStart w:id="9" w:name="Text12"/>
            <w:r w:rsidRPr="003D1A5F">
              <w:rPr>
                <w:rFonts w:ascii="Myriad Pro" w:hAnsi="Myriad Pro"/>
              </w:rPr>
              <w:instrText xml:space="preserve"> FORMTEXT </w:instrText>
            </w:r>
            <w:r w:rsidR="00180145" w:rsidRPr="003D1A5F">
              <w:rPr>
                <w:rFonts w:ascii="Myriad Pro" w:hAnsi="Myriad Pro"/>
              </w:rPr>
            </w:r>
            <w:r w:rsidR="00180145" w:rsidRPr="003D1A5F">
              <w:rPr>
                <w:rFonts w:ascii="Myriad Pro" w:hAnsi="Myriad Pro"/>
              </w:rPr>
              <w:fldChar w:fldCharType="separate"/>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00180145" w:rsidRPr="003D1A5F">
              <w:rPr>
                <w:rFonts w:ascii="Myriad Pro" w:hAnsi="Myriad Pro"/>
              </w:rPr>
              <w:fldChar w:fldCharType="end"/>
            </w:r>
            <w:bookmarkEnd w:id="9"/>
            <w:r w:rsidRPr="003D1A5F">
              <w:rPr>
                <w:rFonts w:ascii="Myriad Pro" w:hAnsi="Myriad Pro"/>
              </w:rPr>
              <w:t xml:space="preserve">) </w:t>
            </w:r>
            <w:r w:rsidR="00180145" w:rsidRPr="003D1A5F">
              <w:rPr>
                <w:rFonts w:ascii="Myriad Pro" w:hAnsi="Myriad Pro"/>
              </w:rPr>
              <w:fldChar w:fldCharType="begin">
                <w:ffData>
                  <w:name w:val="Text11"/>
                  <w:enabled/>
                  <w:calcOnExit w:val="0"/>
                  <w:textInput/>
                </w:ffData>
              </w:fldChar>
            </w:r>
            <w:r w:rsidRPr="003D1A5F">
              <w:rPr>
                <w:rFonts w:ascii="Myriad Pro" w:hAnsi="Myriad Pro"/>
              </w:rPr>
              <w:instrText xml:space="preserve"> FORMTEXT </w:instrText>
            </w:r>
            <w:r w:rsidR="00180145" w:rsidRPr="003D1A5F">
              <w:rPr>
                <w:rFonts w:ascii="Myriad Pro" w:hAnsi="Myriad Pro"/>
              </w:rPr>
            </w:r>
            <w:r w:rsidR="00180145" w:rsidRPr="003D1A5F">
              <w:rPr>
                <w:rFonts w:ascii="Myriad Pro" w:hAnsi="Myriad Pro"/>
              </w:rPr>
              <w:fldChar w:fldCharType="separate"/>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00180145" w:rsidRPr="003D1A5F">
              <w:rPr>
                <w:rFonts w:ascii="Myriad Pro" w:hAnsi="Myriad Pro"/>
              </w:rPr>
              <w:fldChar w:fldCharType="end"/>
            </w:r>
          </w:p>
        </w:tc>
      </w:tr>
      <w:tr w:rsidR="00F05C14" w:rsidRPr="00261695" w:rsidTr="00F05C14">
        <w:trPr>
          <w:trHeight w:val="493"/>
        </w:trPr>
        <w:tc>
          <w:tcPr>
            <w:tcW w:w="1092" w:type="dxa"/>
            <w:vAlign w:val="bottom"/>
          </w:tcPr>
          <w:p w:rsidR="00510560" w:rsidRPr="003D1A5F" w:rsidRDefault="00510560" w:rsidP="00F05C14">
            <w:pPr>
              <w:pStyle w:val="BodyText"/>
              <w:rPr>
                <w:rFonts w:ascii="Myriad Pro" w:hAnsi="Myriad Pro"/>
                <w:b/>
              </w:rPr>
            </w:pPr>
          </w:p>
          <w:p w:rsidR="00510560" w:rsidRPr="003D1A5F" w:rsidRDefault="00510560" w:rsidP="00F05C14">
            <w:pPr>
              <w:pStyle w:val="BodyText"/>
              <w:rPr>
                <w:rFonts w:ascii="Myriad Pro" w:hAnsi="Myriad Pro"/>
                <w:b/>
              </w:rPr>
            </w:pPr>
            <w:r>
              <w:rPr>
                <w:rFonts w:ascii="Myriad Pro" w:hAnsi="Myriad Pro"/>
                <w:b/>
              </w:rPr>
              <w:t>E-mail a</w:t>
            </w:r>
            <w:r w:rsidRPr="003D1A5F">
              <w:rPr>
                <w:rFonts w:ascii="Myriad Pro" w:hAnsi="Myriad Pro"/>
                <w:b/>
              </w:rPr>
              <w:t>ddress:</w:t>
            </w:r>
          </w:p>
        </w:tc>
        <w:tc>
          <w:tcPr>
            <w:tcW w:w="3320" w:type="dxa"/>
            <w:gridSpan w:val="17"/>
            <w:tcBorders>
              <w:bottom w:val="single" w:sz="4" w:space="0" w:color="auto"/>
            </w:tcBorders>
            <w:vAlign w:val="bottom"/>
          </w:tcPr>
          <w:p w:rsidR="00510560" w:rsidRPr="003D1A5F" w:rsidRDefault="00180145" w:rsidP="00F05C14">
            <w:pPr>
              <w:pStyle w:val="FieldText"/>
              <w:rPr>
                <w:rFonts w:ascii="Myriad Pro" w:hAnsi="Myriad Pro"/>
                <w:b w:val="0"/>
              </w:rPr>
            </w:pPr>
            <w:r w:rsidRPr="003D1A5F">
              <w:rPr>
                <w:rFonts w:ascii="Myriad Pro" w:hAnsi="Myriad Pro"/>
              </w:rPr>
              <w:fldChar w:fldCharType="begin">
                <w:ffData>
                  <w:name w:val="Text12"/>
                  <w:enabled/>
                  <w:calcOnExit w:val="0"/>
                  <w:textInput/>
                </w:ffData>
              </w:fldChar>
            </w:r>
            <w:r w:rsidR="00510560" w:rsidRPr="003D1A5F">
              <w:rPr>
                <w:rFonts w:ascii="Myriad Pro" w:hAnsi="Myriad Pro"/>
              </w:rPr>
              <w:instrText xml:space="preserve"> FORMTEXT </w:instrText>
            </w:r>
            <w:r w:rsidRPr="003D1A5F">
              <w:rPr>
                <w:rFonts w:ascii="Myriad Pro" w:hAnsi="Myriad Pro"/>
              </w:rPr>
            </w:r>
            <w:r w:rsidRPr="003D1A5F">
              <w:rPr>
                <w:rFonts w:ascii="Myriad Pro" w:hAnsi="Myriad Pro"/>
              </w:rPr>
              <w:fldChar w:fldCharType="separate"/>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00510560" w:rsidRPr="003D1A5F">
              <w:rPr>
                <w:rFonts w:asciiTheme="minorHAnsi" w:hAnsiTheme="minorHAnsi"/>
                <w:noProof/>
              </w:rPr>
              <w:t> </w:t>
            </w:r>
            <w:r w:rsidRPr="003D1A5F">
              <w:rPr>
                <w:rFonts w:ascii="Myriad Pro" w:hAnsi="Myriad Pro"/>
              </w:rPr>
              <w:fldChar w:fldCharType="end"/>
            </w:r>
          </w:p>
        </w:tc>
        <w:tc>
          <w:tcPr>
            <w:tcW w:w="1982" w:type="dxa"/>
            <w:gridSpan w:val="10"/>
            <w:vAlign w:val="bottom"/>
          </w:tcPr>
          <w:p w:rsidR="00510560" w:rsidRPr="003D1A5F" w:rsidRDefault="00510560" w:rsidP="00F05C14">
            <w:pPr>
              <w:pStyle w:val="BodyText"/>
              <w:rPr>
                <w:rFonts w:ascii="Myriad Pro" w:hAnsi="Myriad Pro"/>
                <w:b/>
              </w:rPr>
            </w:pPr>
            <w:r w:rsidRPr="003D1A5F">
              <w:rPr>
                <w:rFonts w:ascii="Myriad Pro" w:hAnsi="Myriad Pro"/>
                <w:b/>
              </w:rPr>
              <w:t>How often do</w:t>
            </w:r>
          </w:p>
          <w:p w:rsidR="00510560" w:rsidRPr="003D1A5F" w:rsidRDefault="00510560" w:rsidP="00F05C14">
            <w:pPr>
              <w:pStyle w:val="BodyText"/>
              <w:rPr>
                <w:rFonts w:ascii="Myriad Pro" w:hAnsi="Myriad Pro"/>
              </w:rPr>
            </w:pPr>
            <w:r w:rsidRPr="003D1A5F">
              <w:rPr>
                <w:rFonts w:ascii="Myriad Pro" w:hAnsi="Myriad Pro"/>
                <w:b/>
              </w:rPr>
              <w:t xml:space="preserve"> you check email:</w:t>
            </w:r>
          </w:p>
        </w:tc>
        <w:tc>
          <w:tcPr>
            <w:tcW w:w="3661" w:type="dxa"/>
            <w:gridSpan w:val="18"/>
            <w:vAlign w:val="bottom"/>
          </w:tcPr>
          <w:p w:rsidR="00510560" w:rsidRPr="003D1A5F" w:rsidRDefault="00510560" w:rsidP="00F05C14">
            <w:pPr>
              <w:pStyle w:val="FieldText"/>
              <w:rPr>
                <w:rFonts w:ascii="Myriad Pro" w:hAnsi="Myriad Pro"/>
                <w:b w:val="0"/>
              </w:rPr>
            </w:pPr>
            <w:r w:rsidRPr="003D1A5F">
              <w:rPr>
                <w:rFonts w:ascii="Myriad Pro" w:hAnsi="Myriad Pro"/>
                <w:b w:val="0"/>
              </w:rPr>
              <w:t>Daily    Weekly     Monthly   Rarely    Never</w:t>
            </w:r>
          </w:p>
        </w:tc>
      </w:tr>
      <w:tr w:rsidR="00F05C14" w:rsidRPr="00261695" w:rsidTr="00F05C14">
        <w:trPr>
          <w:gridAfter w:val="1"/>
          <w:wAfter w:w="31" w:type="dxa"/>
          <w:trHeight w:val="575"/>
        </w:trPr>
        <w:tc>
          <w:tcPr>
            <w:tcW w:w="1265" w:type="dxa"/>
            <w:gridSpan w:val="2"/>
            <w:vAlign w:val="bottom"/>
          </w:tcPr>
          <w:p w:rsidR="00510560" w:rsidRPr="000B6031" w:rsidRDefault="00510560" w:rsidP="00F05C14">
            <w:pPr>
              <w:pStyle w:val="BodyText"/>
              <w:rPr>
                <w:rFonts w:ascii="Myriad Pro" w:hAnsi="Myriad Pro"/>
                <w:b/>
              </w:rPr>
            </w:pPr>
            <w:r w:rsidRPr="000B6031">
              <w:rPr>
                <w:rFonts w:ascii="Myriad Pro" w:hAnsi="Myriad Pro"/>
                <w:b/>
              </w:rPr>
              <w:t>Gender (optional):</w:t>
            </w:r>
          </w:p>
        </w:tc>
        <w:tc>
          <w:tcPr>
            <w:tcW w:w="669" w:type="dxa"/>
            <w:gridSpan w:val="2"/>
            <w:vAlign w:val="bottom"/>
          </w:tcPr>
          <w:p w:rsidR="00510560" w:rsidRPr="000B6031" w:rsidRDefault="00510560" w:rsidP="00F05C14">
            <w:pPr>
              <w:pStyle w:val="BodyText3"/>
              <w:rPr>
                <w:rFonts w:ascii="Myriad Pro" w:hAnsi="Myriad Pro"/>
              </w:rPr>
            </w:pPr>
            <w:r w:rsidRPr="000B6031">
              <w:rPr>
                <w:rFonts w:ascii="Myriad Pro" w:hAnsi="Myriad Pro"/>
              </w:rPr>
              <w:t>Male</w:t>
            </w:r>
          </w:p>
          <w:p w:rsidR="00510560" w:rsidRPr="000B6031" w:rsidRDefault="00180145" w:rsidP="00F05C14">
            <w:pPr>
              <w:pStyle w:val="Checkbox"/>
              <w:rPr>
                <w:rFonts w:ascii="Myriad Pro" w:hAnsi="Myriad Pro"/>
              </w:rPr>
            </w:pPr>
            <w:r w:rsidRPr="000B6031">
              <w:rPr>
                <w:rFonts w:ascii="Myriad Pro" w:hAnsi="Myriad Pro"/>
              </w:rPr>
              <w:fldChar w:fldCharType="begin">
                <w:ffData>
                  <w:name w:val="Check3"/>
                  <w:enabled/>
                  <w:calcOnExit w:val="0"/>
                  <w:checkBox>
                    <w:sizeAuto/>
                    <w:default w:val="0"/>
                  </w:checkBox>
                </w:ffData>
              </w:fldChar>
            </w:r>
            <w:bookmarkStart w:id="10" w:name="Check3"/>
            <w:r w:rsidR="00510560" w:rsidRPr="000B6031">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0B6031">
              <w:rPr>
                <w:rFonts w:ascii="Myriad Pro" w:hAnsi="Myriad Pro"/>
              </w:rPr>
              <w:fldChar w:fldCharType="end"/>
            </w:r>
            <w:bookmarkEnd w:id="10"/>
          </w:p>
        </w:tc>
        <w:tc>
          <w:tcPr>
            <w:tcW w:w="900" w:type="dxa"/>
            <w:gridSpan w:val="7"/>
            <w:vAlign w:val="bottom"/>
          </w:tcPr>
          <w:p w:rsidR="00510560" w:rsidRPr="000B6031" w:rsidRDefault="00510560" w:rsidP="00F05C14">
            <w:pPr>
              <w:pStyle w:val="BodyText3"/>
              <w:rPr>
                <w:rFonts w:ascii="Myriad Pro" w:hAnsi="Myriad Pro"/>
              </w:rPr>
            </w:pPr>
            <w:r w:rsidRPr="000B6031">
              <w:rPr>
                <w:rFonts w:ascii="Myriad Pro" w:hAnsi="Myriad Pro"/>
              </w:rPr>
              <w:t>Female</w:t>
            </w:r>
          </w:p>
          <w:p w:rsidR="00510560" w:rsidRPr="000B6031" w:rsidRDefault="00180145" w:rsidP="00F05C14">
            <w:pPr>
              <w:pStyle w:val="Checkbox"/>
              <w:rPr>
                <w:rFonts w:ascii="Myriad Pro" w:hAnsi="Myriad Pro"/>
              </w:rPr>
            </w:pPr>
            <w:r w:rsidRPr="000B6031">
              <w:rPr>
                <w:rFonts w:ascii="Myriad Pro" w:hAnsi="Myriad Pro"/>
              </w:rPr>
              <w:fldChar w:fldCharType="begin">
                <w:ffData>
                  <w:name w:val="Check4"/>
                  <w:enabled/>
                  <w:calcOnExit w:val="0"/>
                  <w:checkBox>
                    <w:sizeAuto/>
                    <w:default w:val="0"/>
                  </w:checkBox>
                </w:ffData>
              </w:fldChar>
            </w:r>
            <w:bookmarkStart w:id="11" w:name="Check4"/>
            <w:r w:rsidR="00510560" w:rsidRPr="000B6031">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0B6031">
              <w:rPr>
                <w:rFonts w:ascii="Myriad Pro" w:hAnsi="Myriad Pro"/>
              </w:rPr>
              <w:fldChar w:fldCharType="end"/>
            </w:r>
            <w:bookmarkEnd w:id="11"/>
          </w:p>
        </w:tc>
        <w:tc>
          <w:tcPr>
            <w:tcW w:w="4545" w:type="dxa"/>
            <w:gridSpan w:val="22"/>
            <w:vAlign w:val="bottom"/>
          </w:tcPr>
          <w:p w:rsidR="00510560" w:rsidRPr="000B6031" w:rsidRDefault="00510560" w:rsidP="00F05C14">
            <w:pPr>
              <w:pStyle w:val="BodyText"/>
              <w:jc w:val="right"/>
              <w:rPr>
                <w:rFonts w:ascii="Myriad Pro" w:hAnsi="Myriad Pro"/>
                <w:b/>
              </w:rPr>
            </w:pPr>
            <w:r w:rsidRPr="000B6031">
              <w:rPr>
                <w:rFonts w:ascii="Myriad Pro" w:hAnsi="Myriad Pro"/>
                <w:b/>
              </w:rPr>
              <w:t xml:space="preserve">Last four digits of your </w:t>
            </w:r>
          </w:p>
          <w:p w:rsidR="00510560" w:rsidRPr="000B6031" w:rsidRDefault="00510560" w:rsidP="00F05C14">
            <w:pPr>
              <w:pStyle w:val="BodyText"/>
              <w:jc w:val="right"/>
              <w:rPr>
                <w:rFonts w:ascii="Myriad Pro" w:hAnsi="Myriad Pro"/>
                <w:b/>
              </w:rPr>
            </w:pPr>
            <w:r w:rsidRPr="000B6031">
              <w:rPr>
                <w:rFonts w:ascii="Myriad Pro" w:hAnsi="Myriad Pro"/>
                <w:b/>
              </w:rPr>
              <w:t>Social Security number:</w:t>
            </w:r>
          </w:p>
        </w:tc>
        <w:tc>
          <w:tcPr>
            <w:tcW w:w="2645" w:type="dxa"/>
            <w:gridSpan w:val="12"/>
            <w:tcBorders>
              <w:bottom w:val="single" w:sz="4" w:space="0" w:color="auto"/>
            </w:tcBorders>
            <w:vAlign w:val="bottom"/>
          </w:tcPr>
          <w:p w:rsidR="00510560" w:rsidRPr="000B6031" w:rsidRDefault="00180145" w:rsidP="00F05C14">
            <w:pPr>
              <w:pStyle w:val="Checkbox"/>
              <w:jc w:val="left"/>
              <w:rPr>
                <w:rFonts w:ascii="Myriad Pro" w:hAnsi="Myriad Pro"/>
              </w:rPr>
            </w:pPr>
            <w:r w:rsidRPr="000B6031">
              <w:rPr>
                <w:rFonts w:ascii="Myriad Pro" w:hAnsi="Myriad Pro"/>
              </w:rPr>
              <w:fldChar w:fldCharType="begin">
                <w:ffData>
                  <w:name w:val=""/>
                  <w:enabled/>
                  <w:calcOnExit w:val="0"/>
                  <w:textInput/>
                </w:ffData>
              </w:fldChar>
            </w:r>
            <w:r w:rsidR="00510560" w:rsidRPr="000B6031">
              <w:rPr>
                <w:rFonts w:ascii="Myriad Pro" w:hAnsi="Myriad Pro"/>
              </w:rPr>
              <w:instrText xml:space="preserve"> FORMTEXT </w:instrText>
            </w:r>
            <w:r w:rsidRPr="000B6031">
              <w:rPr>
                <w:rFonts w:ascii="Myriad Pro" w:hAnsi="Myriad Pro"/>
              </w:rPr>
            </w:r>
            <w:r w:rsidRPr="000B6031">
              <w:rPr>
                <w:rFonts w:ascii="Myriad Pro" w:hAnsi="Myriad Pro"/>
              </w:rPr>
              <w:fldChar w:fldCharType="separate"/>
            </w:r>
            <w:r w:rsidR="00510560" w:rsidRPr="000B6031">
              <w:rPr>
                <w:rFonts w:asciiTheme="minorHAnsi" w:hAnsiTheme="minorHAnsi"/>
                <w:noProof/>
              </w:rPr>
              <w:t> </w:t>
            </w:r>
            <w:r w:rsidR="00510560" w:rsidRPr="000B6031">
              <w:rPr>
                <w:rFonts w:asciiTheme="minorHAnsi" w:hAnsiTheme="minorHAnsi"/>
                <w:noProof/>
              </w:rPr>
              <w:t> </w:t>
            </w:r>
            <w:r w:rsidR="00510560" w:rsidRPr="000B6031">
              <w:rPr>
                <w:rFonts w:asciiTheme="minorHAnsi" w:hAnsiTheme="minorHAnsi"/>
                <w:noProof/>
              </w:rPr>
              <w:t> </w:t>
            </w:r>
            <w:r w:rsidR="00510560" w:rsidRPr="000B6031">
              <w:rPr>
                <w:rFonts w:asciiTheme="minorHAnsi" w:hAnsiTheme="minorHAnsi"/>
                <w:noProof/>
              </w:rPr>
              <w:t> </w:t>
            </w:r>
            <w:r w:rsidR="00510560" w:rsidRPr="000B6031">
              <w:rPr>
                <w:rFonts w:asciiTheme="minorHAnsi" w:hAnsiTheme="minorHAnsi"/>
                <w:noProof/>
              </w:rPr>
              <w:t> </w:t>
            </w:r>
            <w:r w:rsidRPr="000B6031">
              <w:rPr>
                <w:rFonts w:ascii="Myriad Pro" w:hAnsi="Myriad Pro"/>
              </w:rPr>
              <w:fldChar w:fldCharType="end"/>
            </w:r>
          </w:p>
        </w:tc>
      </w:tr>
      <w:tr w:rsidR="00510560" w:rsidRPr="00261695" w:rsidTr="00F05C14">
        <w:trPr>
          <w:gridAfter w:val="1"/>
          <w:wAfter w:w="31" w:type="dxa"/>
          <w:trHeight w:val="782"/>
        </w:trPr>
        <w:tc>
          <w:tcPr>
            <w:tcW w:w="1524" w:type="dxa"/>
            <w:gridSpan w:val="3"/>
            <w:vAlign w:val="bottom"/>
          </w:tcPr>
          <w:p w:rsidR="000B6031" w:rsidRDefault="00510560" w:rsidP="000B6031">
            <w:pPr>
              <w:pStyle w:val="BodyText"/>
              <w:rPr>
                <w:rFonts w:ascii="Myriad Pro" w:hAnsi="Myriad Pro"/>
                <w:b/>
              </w:rPr>
            </w:pPr>
            <w:r w:rsidRPr="000B6031">
              <w:rPr>
                <w:rFonts w:ascii="Myriad Pro" w:hAnsi="Myriad Pro"/>
                <w:b/>
              </w:rPr>
              <w:t>Race/</w:t>
            </w:r>
          </w:p>
          <w:p w:rsidR="00510560" w:rsidRPr="000B6031" w:rsidRDefault="00510560" w:rsidP="000B6031">
            <w:pPr>
              <w:pStyle w:val="BodyText"/>
              <w:rPr>
                <w:rFonts w:ascii="Myriad Pro" w:hAnsi="Myriad Pro"/>
                <w:b/>
              </w:rPr>
            </w:pPr>
            <w:r w:rsidRPr="000B6031">
              <w:rPr>
                <w:rFonts w:ascii="Myriad Pro" w:hAnsi="Myriad Pro"/>
                <w:b/>
              </w:rPr>
              <w:t>Ethnicit</w:t>
            </w:r>
            <w:r w:rsidR="000B6031">
              <w:rPr>
                <w:rFonts w:ascii="Myriad Pro" w:hAnsi="Myriad Pro"/>
                <w:b/>
              </w:rPr>
              <w:t>y</w:t>
            </w:r>
            <w:r w:rsidRPr="000B6031">
              <w:rPr>
                <w:rFonts w:ascii="Myriad Pro" w:hAnsi="Myriad Pro"/>
                <w:b/>
              </w:rPr>
              <w:t xml:space="preserve"> (optional):</w:t>
            </w:r>
          </w:p>
        </w:tc>
        <w:tc>
          <w:tcPr>
            <w:tcW w:w="950" w:type="dxa"/>
            <w:gridSpan w:val="5"/>
            <w:vAlign w:val="bottom"/>
          </w:tcPr>
          <w:p w:rsidR="00510560" w:rsidRPr="000B6031" w:rsidRDefault="00510560" w:rsidP="00F05C14">
            <w:pPr>
              <w:pStyle w:val="BodyText3"/>
              <w:rPr>
                <w:rFonts w:ascii="Myriad Pro" w:hAnsi="Myriad Pro"/>
              </w:rPr>
            </w:pPr>
            <w:r w:rsidRPr="000B6031">
              <w:rPr>
                <w:rFonts w:ascii="Myriad Pro" w:hAnsi="Myriad Pro"/>
              </w:rPr>
              <w:t>Asian</w:t>
            </w:r>
          </w:p>
          <w:p w:rsidR="00510560" w:rsidRPr="000B6031" w:rsidRDefault="00180145" w:rsidP="00F05C14">
            <w:pPr>
              <w:pStyle w:val="Checkbox"/>
              <w:rPr>
                <w:rFonts w:ascii="Myriad Pro" w:hAnsi="Myriad Pro"/>
              </w:rPr>
            </w:pPr>
            <w:r w:rsidRPr="000B6031">
              <w:rPr>
                <w:rFonts w:ascii="Myriad Pro" w:hAnsi="Myriad Pro"/>
              </w:rPr>
              <w:fldChar w:fldCharType="begin">
                <w:ffData>
                  <w:name w:val="Check3"/>
                  <w:enabled/>
                  <w:calcOnExit w:val="0"/>
                  <w:checkBox>
                    <w:sizeAuto/>
                    <w:default w:val="0"/>
                  </w:checkBox>
                </w:ffData>
              </w:fldChar>
            </w:r>
            <w:r w:rsidR="00510560" w:rsidRPr="000B6031">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0B6031">
              <w:rPr>
                <w:rFonts w:ascii="Myriad Pro" w:hAnsi="Myriad Pro"/>
              </w:rPr>
              <w:fldChar w:fldCharType="end"/>
            </w:r>
          </w:p>
        </w:tc>
        <w:tc>
          <w:tcPr>
            <w:tcW w:w="1436" w:type="dxa"/>
            <w:gridSpan w:val="7"/>
            <w:vAlign w:val="bottom"/>
          </w:tcPr>
          <w:p w:rsidR="00510560" w:rsidRPr="000B6031" w:rsidRDefault="00510560" w:rsidP="00F05C14">
            <w:pPr>
              <w:pStyle w:val="BodyText3"/>
              <w:rPr>
                <w:rFonts w:ascii="Myriad Pro" w:hAnsi="Myriad Pro"/>
              </w:rPr>
            </w:pPr>
            <w:r w:rsidRPr="000B6031">
              <w:rPr>
                <w:rFonts w:ascii="Myriad Pro" w:hAnsi="Myriad Pro"/>
              </w:rPr>
              <w:t>White</w:t>
            </w:r>
          </w:p>
          <w:p w:rsidR="00510560" w:rsidRPr="000B6031" w:rsidRDefault="00180145" w:rsidP="00F05C14">
            <w:pPr>
              <w:pStyle w:val="Checkbox"/>
              <w:rPr>
                <w:rFonts w:ascii="Myriad Pro" w:hAnsi="Myriad Pro"/>
              </w:rPr>
            </w:pPr>
            <w:r w:rsidRPr="000B6031">
              <w:rPr>
                <w:rFonts w:ascii="Myriad Pro" w:hAnsi="Myriad Pro"/>
              </w:rPr>
              <w:fldChar w:fldCharType="begin">
                <w:ffData>
                  <w:name w:val=""/>
                  <w:enabled/>
                  <w:calcOnExit w:val="0"/>
                  <w:checkBox>
                    <w:sizeAuto/>
                    <w:default w:val="0"/>
                  </w:checkBox>
                </w:ffData>
              </w:fldChar>
            </w:r>
            <w:r w:rsidR="00510560" w:rsidRPr="000B6031">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0B6031">
              <w:rPr>
                <w:rFonts w:ascii="Myriad Pro" w:hAnsi="Myriad Pro"/>
              </w:rPr>
              <w:fldChar w:fldCharType="end"/>
            </w:r>
          </w:p>
        </w:tc>
        <w:tc>
          <w:tcPr>
            <w:tcW w:w="1264" w:type="dxa"/>
            <w:gridSpan w:val="6"/>
            <w:vAlign w:val="bottom"/>
          </w:tcPr>
          <w:p w:rsidR="00510560" w:rsidRPr="000B6031" w:rsidRDefault="00510560" w:rsidP="00F05C14">
            <w:pPr>
              <w:pStyle w:val="BodyText3"/>
              <w:rPr>
                <w:rFonts w:ascii="Myriad Pro" w:hAnsi="Myriad Pro"/>
              </w:rPr>
            </w:pPr>
            <w:r w:rsidRPr="000B6031">
              <w:rPr>
                <w:rFonts w:ascii="Myriad Pro" w:hAnsi="Myriad Pro"/>
              </w:rPr>
              <w:t>Black or African American</w:t>
            </w:r>
          </w:p>
          <w:p w:rsidR="00510560" w:rsidRPr="000B6031" w:rsidRDefault="00180145" w:rsidP="00F05C14">
            <w:pPr>
              <w:pStyle w:val="BodyText"/>
              <w:jc w:val="center"/>
              <w:rPr>
                <w:rFonts w:ascii="Myriad Pro" w:hAnsi="Myriad Pro"/>
              </w:rPr>
            </w:pPr>
            <w:r w:rsidRPr="000B6031">
              <w:rPr>
                <w:rFonts w:ascii="Myriad Pro" w:hAnsi="Myriad Pro"/>
              </w:rPr>
              <w:fldChar w:fldCharType="begin">
                <w:ffData>
                  <w:name w:val=""/>
                  <w:enabled/>
                  <w:calcOnExit w:val="0"/>
                  <w:checkBox>
                    <w:sizeAuto/>
                    <w:default w:val="0"/>
                  </w:checkBox>
                </w:ffData>
              </w:fldChar>
            </w:r>
            <w:r w:rsidR="00510560" w:rsidRPr="000B6031">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0B6031">
              <w:rPr>
                <w:rFonts w:ascii="Myriad Pro" w:hAnsi="Myriad Pro"/>
              </w:rPr>
              <w:fldChar w:fldCharType="end"/>
            </w:r>
          </w:p>
        </w:tc>
        <w:tc>
          <w:tcPr>
            <w:tcW w:w="1080" w:type="dxa"/>
            <w:gridSpan w:val="6"/>
            <w:vAlign w:val="bottom"/>
          </w:tcPr>
          <w:p w:rsidR="00510560" w:rsidRPr="000B6031" w:rsidRDefault="00510560" w:rsidP="00F05C14">
            <w:pPr>
              <w:pStyle w:val="BodyText3"/>
              <w:rPr>
                <w:rFonts w:ascii="Myriad Pro" w:hAnsi="Myriad Pro"/>
              </w:rPr>
            </w:pPr>
            <w:r w:rsidRPr="000B6031">
              <w:rPr>
                <w:rFonts w:ascii="Myriad Pro" w:hAnsi="Myriad Pro"/>
              </w:rPr>
              <w:t>American Indian or Alaska Native</w:t>
            </w:r>
          </w:p>
          <w:p w:rsidR="00510560" w:rsidRPr="000B6031" w:rsidRDefault="00180145" w:rsidP="00F05C14">
            <w:pPr>
              <w:pStyle w:val="FieldText"/>
              <w:jc w:val="center"/>
              <w:rPr>
                <w:rFonts w:ascii="Myriad Pro" w:hAnsi="Myriad Pro"/>
              </w:rPr>
            </w:pPr>
            <w:r w:rsidRPr="000B6031">
              <w:rPr>
                <w:rFonts w:ascii="Myriad Pro" w:hAnsi="Myriad Pro"/>
              </w:rPr>
              <w:fldChar w:fldCharType="begin">
                <w:ffData>
                  <w:name w:val=""/>
                  <w:enabled/>
                  <w:calcOnExit w:val="0"/>
                  <w:checkBox>
                    <w:sizeAuto/>
                    <w:default w:val="0"/>
                  </w:checkBox>
                </w:ffData>
              </w:fldChar>
            </w:r>
            <w:r w:rsidR="00510560" w:rsidRPr="000B6031">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0B6031">
              <w:rPr>
                <w:rFonts w:ascii="Myriad Pro" w:hAnsi="Myriad Pro"/>
              </w:rPr>
              <w:fldChar w:fldCharType="end"/>
            </w:r>
          </w:p>
        </w:tc>
        <w:tc>
          <w:tcPr>
            <w:tcW w:w="900" w:type="dxa"/>
            <w:gridSpan w:val="4"/>
            <w:vAlign w:val="bottom"/>
          </w:tcPr>
          <w:p w:rsidR="00510560" w:rsidRPr="000B6031" w:rsidRDefault="00510560" w:rsidP="00F05C14">
            <w:pPr>
              <w:pStyle w:val="BodyText3"/>
              <w:rPr>
                <w:rFonts w:ascii="Myriad Pro" w:hAnsi="Myriad Pro"/>
              </w:rPr>
            </w:pPr>
            <w:r w:rsidRPr="000B6031">
              <w:rPr>
                <w:rFonts w:ascii="Myriad Pro" w:hAnsi="Myriad Pro"/>
              </w:rPr>
              <w:t>Hispanic or Latino</w:t>
            </w:r>
          </w:p>
          <w:p w:rsidR="00510560" w:rsidRPr="000B6031" w:rsidRDefault="00180145" w:rsidP="00F05C14">
            <w:pPr>
              <w:pStyle w:val="FieldText"/>
              <w:jc w:val="center"/>
              <w:rPr>
                <w:rFonts w:ascii="Myriad Pro" w:hAnsi="Myriad Pro"/>
              </w:rPr>
            </w:pPr>
            <w:r w:rsidRPr="000B6031">
              <w:rPr>
                <w:rFonts w:ascii="Myriad Pro" w:hAnsi="Myriad Pro"/>
              </w:rPr>
              <w:fldChar w:fldCharType="begin">
                <w:ffData>
                  <w:name w:val=""/>
                  <w:enabled/>
                  <w:calcOnExit w:val="0"/>
                  <w:checkBox>
                    <w:sizeAuto/>
                    <w:default w:val="0"/>
                  </w:checkBox>
                </w:ffData>
              </w:fldChar>
            </w:r>
            <w:r w:rsidR="00510560" w:rsidRPr="000B6031">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0B6031">
              <w:rPr>
                <w:rFonts w:ascii="Myriad Pro" w:hAnsi="Myriad Pro"/>
              </w:rPr>
              <w:fldChar w:fldCharType="end"/>
            </w:r>
          </w:p>
        </w:tc>
        <w:tc>
          <w:tcPr>
            <w:tcW w:w="1260" w:type="dxa"/>
            <w:gridSpan w:val="8"/>
            <w:vAlign w:val="bottom"/>
          </w:tcPr>
          <w:p w:rsidR="00510560" w:rsidRPr="000B6031" w:rsidRDefault="00510560" w:rsidP="00F05C14">
            <w:pPr>
              <w:pStyle w:val="BodyText3"/>
              <w:rPr>
                <w:rFonts w:ascii="Myriad Pro" w:hAnsi="Myriad Pro"/>
              </w:rPr>
            </w:pPr>
            <w:r w:rsidRPr="000B6031">
              <w:rPr>
                <w:rFonts w:ascii="Myriad Pro" w:hAnsi="Myriad Pro"/>
              </w:rPr>
              <w:t>Hawaiian Native or Pacific Islander</w:t>
            </w:r>
          </w:p>
          <w:p w:rsidR="00510560" w:rsidRPr="000B6031" w:rsidRDefault="00180145" w:rsidP="00F05C14">
            <w:pPr>
              <w:pStyle w:val="FieldText"/>
              <w:jc w:val="center"/>
              <w:rPr>
                <w:rFonts w:ascii="Myriad Pro" w:hAnsi="Myriad Pro"/>
              </w:rPr>
            </w:pPr>
            <w:r w:rsidRPr="000B6031">
              <w:rPr>
                <w:rFonts w:ascii="Myriad Pro" w:hAnsi="Myriad Pro"/>
              </w:rPr>
              <w:fldChar w:fldCharType="begin">
                <w:ffData>
                  <w:name w:val=""/>
                  <w:enabled/>
                  <w:calcOnExit w:val="0"/>
                  <w:checkBox>
                    <w:sizeAuto/>
                    <w:default w:val="0"/>
                  </w:checkBox>
                </w:ffData>
              </w:fldChar>
            </w:r>
            <w:r w:rsidR="00510560" w:rsidRPr="000B6031">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0B6031">
              <w:rPr>
                <w:rFonts w:ascii="Myriad Pro" w:hAnsi="Myriad Pro"/>
              </w:rPr>
              <w:fldChar w:fldCharType="end"/>
            </w:r>
          </w:p>
        </w:tc>
        <w:tc>
          <w:tcPr>
            <w:tcW w:w="1610" w:type="dxa"/>
            <w:gridSpan w:val="6"/>
            <w:vAlign w:val="bottom"/>
          </w:tcPr>
          <w:p w:rsidR="00510560" w:rsidRPr="000B6031" w:rsidRDefault="00510560" w:rsidP="00F05C14">
            <w:pPr>
              <w:pStyle w:val="BodyText3"/>
              <w:rPr>
                <w:rFonts w:ascii="Myriad Pro" w:hAnsi="Myriad Pro"/>
              </w:rPr>
            </w:pPr>
            <w:r w:rsidRPr="000B6031">
              <w:rPr>
                <w:rFonts w:ascii="Myriad Pro" w:hAnsi="Myriad Pro"/>
              </w:rPr>
              <w:t>Multi-racial</w:t>
            </w:r>
          </w:p>
          <w:p w:rsidR="00510560" w:rsidRPr="000B6031" w:rsidRDefault="00180145" w:rsidP="00F05C14">
            <w:pPr>
              <w:pStyle w:val="FieldText"/>
              <w:jc w:val="center"/>
              <w:rPr>
                <w:rFonts w:ascii="Myriad Pro" w:hAnsi="Myriad Pro"/>
              </w:rPr>
            </w:pPr>
            <w:r w:rsidRPr="000B6031">
              <w:rPr>
                <w:rFonts w:ascii="Myriad Pro" w:hAnsi="Myriad Pro"/>
              </w:rPr>
              <w:fldChar w:fldCharType="begin">
                <w:ffData>
                  <w:name w:val=""/>
                  <w:enabled/>
                  <w:calcOnExit w:val="0"/>
                  <w:checkBox>
                    <w:sizeAuto/>
                    <w:default w:val="0"/>
                  </w:checkBox>
                </w:ffData>
              </w:fldChar>
            </w:r>
            <w:r w:rsidR="00510560" w:rsidRPr="000B6031">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0B6031">
              <w:rPr>
                <w:rFonts w:ascii="Myriad Pro" w:hAnsi="Myriad Pro"/>
              </w:rPr>
              <w:fldChar w:fldCharType="end"/>
            </w:r>
          </w:p>
        </w:tc>
      </w:tr>
      <w:tr w:rsidR="00866108" w:rsidRPr="00261695" w:rsidTr="00866108">
        <w:trPr>
          <w:gridAfter w:val="1"/>
          <w:wAfter w:w="31" w:type="dxa"/>
          <w:trHeight w:val="390"/>
        </w:trPr>
        <w:tc>
          <w:tcPr>
            <w:tcW w:w="2268" w:type="dxa"/>
            <w:gridSpan w:val="6"/>
            <w:vAlign w:val="bottom"/>
          </w:tcPr>
          <w:p w:rsidR="00866108" w:rsidRPr="003D1A5F" w:rsidRDefault="00866108" w:rsidP="00866108">
            <w:pPr>
              <w:pStyle w:val="BodyText"/>
              <w:rPr>
                <w:rFonts w:ascii="Myriad Pro" w:hAnsi="Myriad Pro"/>
                <w:b/>
              </w:rPr>
            </w:pPr>
          </w:p>
          <w:p w:rsidR="00866108" w:rsidRPr="00866108" w:rsidRDefault="00866108" w:rsidP="00866108">
            <w:r w:rsidRPr="00866108">
              <w:rPr>
                <w:rFonts w:ascii="Myriad Pro" w:hAnsi="Myriad Pro"/>
                <w:b/>
                <w:szCs w:val="19"/>
              </w:rPr>
              <w:t>T-Shirt Size (circle one):</w:t>
            </w:r>
          </w:p>
        </w:tc>
        <w:tc>
          <w:tcPr>
            <w:tcW w:w="3960" w:type="dxa"/>
            <w:gridSpan w:val="20"/>
            <w:vAlign w:val="bottom"/>
          </w:tcPr>
          <w:p w:rsidR="00866108" w:rsidRPr="003D1A5F" w:rsidRDefault="00866108" w:rsidP="000B6031">
            <w:pPr>
              <w:pStyle w:val="FieldText"/>
              <w:rPr>
                <w:rFonts w:ascii="Myriad Pro" w:hAnsi="Myriad Pro"/>
              </w:rPr>
            </w:pPr>
            <w:r w:rsidRPr="003D1A5F">
              <w:rPr>
                <w:rFonts w:ascii="Myriad Pro" w:hAnsi="Myriad Pro"/>
              </w:rPr>
              <w:t xml:space="preserve">Adult S   </w:t>
            </w:r>
            <w:r>
              <w:rPr>
                <w:rFonts w:ascii="Myriad Pro" w:hAnsi="Myriad Pro"/>
              </w:rPr>
              <w:t xml:space="preserve">   </w:t>
            </w:r>
            <w:r w:rsidRPr="003D1A5F">
              <w:rPr>
                <w:rFonts w:ascii="Myriad Pro" w:hAnsi="Myriad Pro"/>
              </w:rPr>
              <w:t xml:space="preserve">Adult M  </w:t>
            </w:r>
            <w:r w:rsidR="000B6031">
              <w:rPr>
                <w:rFonts w:ascii="Myriad Pro" w:hAnsi="Myriad Pro"/>
              </w:rPr>
              <w:t xml:space="preserve">     </w:t>
            </w:r>
            <w:r w:rsidRPr="003D1A5F">
              <w:rPr>
                <w:rFonts w:ascii="Myriad Pro" w:hAnsi="Myriad Pro"/>
              </w:rPr>
              <w:t xml:space="preserve">Adult L  </w:t>
            </w:r>
            <w:r w:rsidR="000B6031">
              <w:rPr>
                <w:rFonts w:ascii="Myriad Pro" w:hAnsi="Myriad Pro"/>
              </w:rPr>
              <w:t xml:space="preserve"> </w:t>
            </w:r>
            <w:r w:rsidRPr="003D1A5F">
              <w:rPr>
                <w:rFonts w:ascii="Myriad Pro" w:hAnsi="Myriad Pro"/>
              </w:rPr>
              <w:t>Adult</w:t>
            </w:r>
            <w:r w:rsidR="000B6031">
              <w:rPr>
                <w:rFonts w:ascii="Myriad Pro" w:hAnsi="Myriad Pro"/>
              </w:rPr>
              <w:t xml:space="preserve"> </w:t>
            </w:r>
            <w:r w:rsidRPr="003D1A5F">
              <w:rPr>
                <w:rFonts w:ascii="Myriad Pro" w:hAnsi="Myriad Pro"/>
              </w:rPr>
              <w:t>XL</w:t>
            </w:r>
          </w:p>
        </w:tc>
        <w:tc>
          <w:tcPr>
            <w:tcW w:w="900" w:type="dxa"/>
            <w:gridSpan w:val="4"/>
            <w:vAlign w:val="bottom"/>
          </w:tcPr>
          <w:p w:rsidR="00866108" w:rsidRPr="00866108" w:rsidRDefault="00866108" w:rsidP="00866108">
            <w:pPr>
              <w:jc w:val="right"/>
            </w:pPr>
          </w:p>
        </w:tc>
        <w:tc>
          <w:tcPr>
            <w:tcW w:w="1890" w:type="dxa"/>
            <w:gridSpan w:val="11"/>
            <w:vAlign w:val="bottom"/>
          </w:tcPr>
          <w:p w:rsidR="00866108" w:rsidRPr="003D1A5F" w:rsidRDefault="00866108" w:rsidP="00866108">
            <w:pPr>
              <w:pStyle w:val="BodyText"/>
              <w:jc w:val="right"/>
              <w:rPr>
                <w:rFonts w:ascii="Myriad Pro" w:hAnsi="Myriad Pro"/>
                <w:highlight w:val="yellow"/>
              </w:rPr>
            </w:pPr>
            <w:r w:rsidRPr="00866108">
              <w:rPr>
                <w:rFonts w:ascii="Myriad Pro" w:hAnsi="Myriad Pro"/>
                <w:b/>
              </w:rPr>
              <w:t>Boot/shoe size:</w:t>
            </w:r>
          </w:p>
        </w:tc>
        <w:tc>
          <w:tcPr>
            <w:tcW w:w="1006" w:type="dxa"/>
            <w:gridSpan w:val="4"/>
            <w:vAlign w:val="bottom"/>
          </w:tcPr>
          <w:p w:rsidR="00866108" w:rsidRPr="003D1A5F" w:rsidRDefault="00866108" w:rsidP="00F05C14">
            <w:pPr>
              <w:pStyle w:val="BodyText"/>
              <w:rPr>
                <w:rFonts w:ascii="Myriad Pro" w:hAnsi="Myriad Pro"/>
                <w:highlight w:val="yellow"/>
              </w:rPr>
            </w:pPr>
          </w:p>
        </w:tc>
      </w:tr>
      <w:tr w:rsidR="00F05C14" w:rsidRPr="00261695" w:rsidTr="000B6031">
        <w:trPr>
          <w:gridAfter w:val="2"/>
          <w:wAfter w:w="57" w:type="dxa"/>
          <w:trHeight w:val="815"/>
        </w:trPr>
        <w:tc>
          <w:tcPr>
            <w:tcW w:w="2434" w:type="dxa"/>
            <w:gridSpan w:val="7"/>
            <w:vAlign w:val="bottom"/>
          </w:tcPr>
          <w:p w:rsidR="00F05C14" w:rsidRPr="003D1A5F" w:rsidRDefault="00F05C14" w:rsidP="00F05C14">
            <w:pPr>
              <w:pStyle w:val="BodyText"/>
              <w:rPr>
                <w:rFonts w:ascii="Myriad Pro" w:hAnsi="Myriad Pro"/>
                <w:b/>
              </w:rPr>
            </w:pPr>
          </w:p>
          <w:p w:rsidR="00F05C14" w:rsidRPr="003D1A5F" w:rsidRDefault="00F05C14" w:rsidP="00F05C14">
            <w:pPr>
              <w:pStyle w:val="BodyText"/>
              <w:rPr>
                <w:rFonts w:ascii="Myriad Pro" w:hAnsi="Myriad Pro"/>
                <w:b/>
              </w:rPr>
            </w:pPr>
            <w:r w:rsidRPr="003D1A5F">
              <w:rPr>
                <w:rFonts w:ascii="Myriad Pro" w:hAnsi="Myriad Pro"/>
                <w:b/>
              </w:rPr>
              <w:t xml:space="preserve">How did you hear about this position? </w:t>
            </w:r>
          </w:p>
        </w:tc>
        <w:tc>
          <w:tcPr>
            <w:tcW w:w="1802" w:type="dxa"/>
            <w:gridSpan w:val="10"/>
            <w:vAlign w:val="bottom"/>
          </w:tcPr>
          <w:p w:rsidR="00F05C14" w:rsidRPr="00F05C14" w:rsidRDefault="00F05C14" w:rsidP="00F05C14">
            <w:pPr>
              <w:pStyle w:val="BodyText3"/>
              <w:rPr>
                <w:rFonts w:ascii="Myriad Pro" w:hAnsi="Myriad Pro"/>
                <w:sz w:val="19"/>
                <w:szCs w:val="19"/>
              </w:rPr>
            </w:pPr>
            <w:r w:rsidRPr="00F05C14">
              <w:rPr>
                <w:rFonts w:ascii="Myriad Pro" w:hAnsi="Myriad Pro"/>
                <w:sz w:val="19"/>
                <w:szCs w:val="19"/>
              </w:rPr>
              <w:t>At School</w:t>
            </w:r>
          </w:p>
          <w:p w:rsidR="00F05C14" w:rsidRPr="00F05C14" w:rsidRDefault="00180145" w:rsidP="00F05C14">
            <w:pPr>
              <w:pStyle w:val="BodyText"/>
              <w:jc w:val="center"/>
              <w:rPr>
                <w:rFonts w:ascii="Myriad Pro" w:hAnsi="Myriad Pro"/>
              </w:rPr>
            </w:pPr>
            <w:r w:rsidRPr="00F05C14">
              <w:rPr>
                <w:rFonts w:ascii="Myriad Pro" w:hAnsi="Myriad Pro"/>
              </w:rPr>
              <w:fldChar w:fldCharType="begin">
                <w:ffData>
                  <w:name w:val=""/>
                  <w:enabled/>
                  <w:calcOnExit w:val="0"/>
                  <w:checkBox>
                    <w:sizeAuto/>
                    <w:default w:val="0"/>
                  </w:checkBox>
                </w:ffData>
              </w:fldChar>
            </w:r>
            <w:r w:rsidR="00F05C14" w:rsidRPr="00F05C14">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F05C14">
              <w:rPr>
                <w:rFonts w:ascii="Myriad Pro" w:hAnsi="Myriad Pro"/>
              </w:rPr>
              <w:fldChar w:fldCharType="end"/>
            </w:r>
          </w:p>
        </w:tc>
        <w:tc>
          <w:tcPr>
            <w:tcW w:w="1350" w:type="dxa"/>
            <w:gridSpan w:val="7"/>
            <w:vAlign w:val="bottom"/>
          </w:tcPr>
          <w:p w:rsidR="00F05C14" w:rsidRPr="00F05C14" w:rsidRDefault="00F05C14" w:rsidP="00F05C14">
            <w:pPr>
              <w:pStyle w:val="BodyText3"/>
              <w:ind w:right="-108"/>
              <w:rPr>
                <w:rFonts w:ascii="Myriad Pro" w:hAnsi="Myriad Pro"/>
                <w:sz w:val="19"/>
                <w:szCs w:val="19"/>
              </w:rPr>
            </w:pPr>
            <w:r w:rsidRPr="00F05C14">
              <w:rPr>
                <w:rFonts w:ascii="Myriad Pro" w:hAnsi="Myriad Pro"/>
                <w:sz w:val="19"/>
                <w:szCs w:val="19"/>
              </w:rPr>
              <w:t>Advertisement</w:t>
            </w:r>
          </w:p>
          <w:p w:rsidR="00F05C14" w:rsidRPr="00F05C14" w:rsidRDefault="00180145" w:rsidP="00F05C14">
            <w:pPr>
              <w:pStyle w:val="BodyText"/>
              <w:jc w:val="center"/>
              <w:rPr>
                <w:rFonts w:ascii="Myriad Pro" w:hAnsi="Myriad Pro"/>
              </w:rPr>
            </w:pPr>
            <w:r w:rsidRPr="00F05C14">
              <w:rPr>
                <w:rFonts w:ascii="Myriad Pro" w:hAnsi="Myriad Pro"/>
              </w:rPr>
              <w:fldChar w:fldCharType="begin">
                <w:ffData>
                  <w:name w:val="Check3"/>
                  <w:enabled/>
                  <w:calcOnExit w:val="0"/>
                  <w:checkBox>
                    <w:sizeAuto/>
                    <w:default w:val="0"/>
                  </w:checkBox>
                </w:ffData>
              </w:fldChar>
            </w:r>
            <w:r w:rsidR="00F05C14" w:rsidRPr="00F05C14">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F05C14">
              <w:rPr>
                <w:rFonts w:ascii="Myriad Pro" w:hAnsi="Myriad Pro"/>
              </w:rPr>
              <w:fldChar w:fldCharType="end"/>
            </w:r>
          </w:p>
        </w:tc>
        <w:tc>
          <w:tcPr>
            <w:tcW w:w="1532" w:type="dxa"/>
            <w:gridSpan w:val="6"/>
            <w:vAlign w:val="bottom"/>
          </w:tcPr>
          <w:p w:rsidR="00F05C14" w:rsidRPr="00F05C14" w:rsidRDefault="00F05C14" w:rsidP="00F05C14">
            <w:pPr>
              <w:pStyle w:val="BodyText3"/>
              <w:rPr>
                <w:rFonts w:ascii="Myriad Pro" w:hAnsi="Myriad Pro"/>
                <w:sz w:val="19"/>
                <w:szCs w:val="19"/>
              </w:rPr>
            </w:pPr>
            <w:r w:rsidRPr="00F05C14">
              <w:rPr>
                <w:rFonts w:ascii="Myriad Pro" w:hAnsi="Myriad Pro"/>
                <w:sz w:val="19"/>
                <w:szCs w:val="19"/>
              </w:rPr>
              <w:t>Friend/Family</w:t>
            </w:r>
          </w:p>
          <w:p w:rsidR="00F05C14" w:rsidRPr="00F05C14" w:rsidRDefault="00180145" w:rsidP="00F05C14">
            <w:pPr>
              <w:pStyle w:val="BodyText3"/>
              <w:rPr>
                <w:rFonts w:ascii="Myriad Pro" w:hAnsi="Myriad Pro"/>
                <w:sz w:val="19"/>
                <w:szCs w:val="19"/>
              </w:rPr>
            </w:pPr>
            <w:r w:rsidRPr="00F05C14">
              <w:rPr>
                <w:rFonts w:ascii="Myriad Pro" w:hAnsi="Myriad Pro"/>
                <w:sz w:val="19"/>
                <w:szCs w:val="19"/>
              </w:rPr>
              <w:fldChar w:fldCharType="begin">
                <w:ffData>
                  <w:name w:val=""/>
                  <w:enabled/>
                  <w:calcOnExit w:val="0"/>
                  <w:checkBox>
                    <w:size w:val="20"/>
                    <w:default w:val="0"/>
                  </w:checkBox>
                </w:ffData>
              </w:fldChar>
            </w:r>
            <w:r w:rsidR="00F05C14" w:rsidRPr="00F05C14">
              <w:rPr>
                <w:rFonts w:ascii="Myriad Pro" w:hAnsi="Myriad Pro"/>
                <w:sz w:val="19"/>
                <w:szCs w:val="19"/>
              </w:rPr>
              <w:instrText xml:space="preserve"> FORMCHECKBOX </w:instrText>
            </w:r>
            <w:r w:rsidR="00E97DF6">
              <w:rPr>
                <w:rFonts w:ascii="Myriad Pro" w:hAnsi="Myriad Pro"/>
                <w:sz w:val="19"/>
                <w:szCs w:val="19"/>
              </w:rPr>
            </w:r>
            <w:r w:rsidR="00E97DF6">
              <w:rPr>
                <w:rFonts w:ascii="Myriad Pro" w:hAnsi="Myriad Pro"/>
                <w:sz w:val="19"/>
                <w:szCs w:val="19"/>
              </w:rPr>
              <w:fldChar w:fldCharType="separate"/>
            </w:r>
            <w:r w:rsidRPr="00F05C14">
              <w:rPr>
                <w:rFonts w:ascii="Myriad Pro" w:hAnsi="Myriad Pro"/>
                <w:sz w:val="19"/>
                <w:szCs w:val="19"/>
              </w:rPr>
              <w:fldChar w:fldCharType="end"/>
            </w:r>
          </w:p>
        </w:tc>
        <w:tc>
          <w:tcPr>
            <w:tcW w:w="2070" w:type="dxa"/>
            <w:gridSpan w:val="12"/>
            <w:vAlign w:val="bottom"/>
          </w:tcPr>
          <w:p w:rsidR="00F05C14" w:rsidRPr="00F05C14" w:rsidRDefault="00F05C14" w:rsidP="00F05C14">
            <w:pPr>
              <w:pStyle w:val="BodyText3"/>
              <w:rPr>
                <w:rFonts w:ascii="Myriad Pro" w:hAnsi="Myriad Pro"/>
                <w:sz w:val="19"/>
                <w:szCs w:val="19"/>
              </w:rPr>
            </w:pPr>
            <w:r w:rsidRPr="00F05C14">
              <w:rPr>
                <w:rFonts w:ascii="Myriad Pro" w:hAnsi="Myriad Pro"/>
                <w:sz w:val="19"/>
                <w:szCs w:val="19"/>
              </w:rPr>
              <w:t>Participated Last Year</w:t>
            </w:r>
          </w:p>
          <w:p w:rsidR="00F05C14" w:rsidRPr="00F05C14" w:rsidRDefault="00180145" w:rsidP="00F05C14">
            <w:pPr>
              <w:pStyle w:val="BodyText3"/>
              <w:rPr>
                <w:rFonts w:ascii="Myriad Pro" w:hAnsi="Myriad Pro"/>
                <w:sz w:val="19"/>
                <w:szCs w:val="19"/>
              </w:rPr>
            </w:pPr>
            <w:r w:rsidRPr="00F05C14">
              <w:rPr>
                <w:rFonts w:ascii="Myriad Pro" w:hAnsi="Myriad Pro"/>
                <w:sz w:val="19"/>
                <w:szCs w:val="19"/>
              </w:rPr>
              <w:fldChar w:fldCharType="begin">
                <w:ffData>
                  <w:name w:val=""/>
                  <w:enabled/>
                  <w:calcOnExit w:val="0"/>
                  <w:checkBox>
                    <w:size w:val="20"/>
                    <w:default w:val="0"/>
                  </w:checkBox>
                </w:ffData>
              </w:fldChar>
            </w:r>
            <w:r w:rsidR="00F05C14" w:rsidRPr="00F05C14">
              <w:rPr>
                <w:rFonts w:ascii="Myriad Pro" w:hAnsi="Myriad Pro"/>
                <w:sz w:val="19"/>
                <w:szCs w:val="19"/>
              </w:rPr>
              <w:instrText xml:space="preserve"> FORMCHECKBOX </w:instrText>
            </w:r>
            <w:r w:rsidR="00E97DF6">
              <w:rPr>
                <w:rFonts w:ascii="Myriad Pro" w:hAnsi="Myriad Pro"/>
                <w:sz w:val="19"/>
                <w:szCs w:val="19"/>
              </w:rPr>
            </w:r>
            <w:r w:rsidR="00E97DF6">
              <w:rPr>
                <w:rFonts w:ascii="Myriad Pro" w:hAnsi="Myriad Pro"/>
                <w:sz w:val="19"/>
                <w:szCs w:val="19"/>
              </w:rPr>
              <w:fldChar w:fldCharType="separate"/>
            </w:r>
            <w:r w:rsidRPr="00F05C14">
              <w:rPr>
                <w:rFonts w:ascii="Myriad Pro" w:hAnsi="Myriad Pro"/>
                <w:sz w:val="19"/>
                <w:szCs w:val="19"/>
              </w:rPr>
              <w:fldChar w:fldCharType="end"/>
            </w:r>
          </w:p>
        </w:tc>
        <w:tc>
          <w:tcPr>
            <w:tcW w:w="810" w:type="dxa"/>
            <w:gridSpan w:val="2"/>
            <w:tcBorders>
              <w:top w:val="single" w:sz="4" w:space="0" w:color="auto"/>
            </w:tcBorders>
            <w:vAlign w:val="bottom"/>
          </w:tcPr>
          <w:p w:rsidR="00F05C14" w:rsidRPr="00F05C14" w:rsidRDefault="00F05C14" w:rsidP="00F05C14">
            <w:pPr>
              <w:pStyle w:val="BodyText3"/>
              <w:rPr>
                <w:rFonts w:ascii="Myriad Pro" w:hAnsi="Myriad Pro"/>
                <w:sz w:val="19"/>
                <w:szCs w:val="19"/>
              </w:rPr>
            </w:pPr>
            <w:r w:rsidRPr="00F05C14">
              <w:rPr>
                <w:rFonts w:ascii="Myriad Pro" w:hAnsi="Myriad Pro"/>
                <w:sz w:val="19"/>
                <w:szCs w:val="19"/>
              </w:rPr>
              <w:t>Other</w:t>
            </w:r>
          </w:p>
          <w:p w:rsidR="00F05C14" w:rsidRPr="00F05C14" w:rsidRDefault="00180145" w:rsidP="00F05C14">
            <w:pPr>
              <w:pStyle w:val="BodyText3"/>
              <w:rPr>
                <w:rFonts w:ascii="Myriad Pro" w:hAnsi="Myriad Pro"/>
                <w:sz w:val="19"/>
                <w:szCs w:val="19"/>
              </w:rPr>
            </w:pPr>
            <w:r w:rsidRPr="00F05C14">
              <w:rPr>
                <w:rFonts w:ascii="Myriad Pro" w:hAnsi="Myriad Pro"/>
                <w:sz w:val="19"/>
                <w:szCs w:val="19"/>
              </w:rPr>
              <w:fldChar w:fldCharType="begin">
                <w:ffData>
                  <w:name w:val=""/>
                  <w:enabled/>
                  <w:calcOnExit w:val="0"/>
                  <w:checkBox>
                    <w:size w:val="20"/>
                    <w:default w:val="0"/>
                  </w:checkBox>
                </w:ffData>
              </w:fldChar>
            </w:r>
            <w:r w:rsidR="00F05C14" w:rsidRPr="00F05C14">
              <w:rPr>
                <w:rFonts w:ascii="Myriad Pro" w:hAnsi="Myriad Pro"/>
                <w:sz w:val="19"/>
                <w:szCs w:val="19"/>
              </w:rPr>
              <w:instrText xml:space="preserve"> FORMCHECKBOX </w:instrText>
            </w:r>
            <w:r w:rsidR="00E97DF6">
              <w:rPr>
                <w:rFonts w:ascii="Myriad Pro" w:hAnsi="Myriad Pro"/>
                <w:sz w:val="19"/>
                <w:szCs w:val="19"/>
              </w:rPr>
            </w:r>
            <w:r w:rsidR="00E97DF6">
              <w:rPr>
                <w:rFonts w:ascii="Myriad Pro" w:hAnsi="Myriad Pro"/>
                <w:sz w:val="19"/>
                <w:szCs w:val="19"/>
              </w:rPr>
              <w:fldChar w:fldCharType="separate"/>
            </w:r>
            <w:r w:rsidRPr="00F05C14">
              <w:rPr>
                <w:rFonts w:ascii="Myriad Pro" w:hAnsi="Myriad Pro"/>
                <w:sz w:val="19"/>
                <w:szCs w:val="19"/>
              </w:rPr>
              <w:fldChar w:fldCharType="end"/>
            </w:r>
          </w:p>
        </w:tc>
      </w:tr>
      <w:tr w:rsidR="00F05C14" w:rsidRPr="00261695" w:rsidTr="00A5075E">
        <w:trPr>
          <w:gridAfter w:val="1"/>
          <w:wAfter w:w="31" w:type="dxa"/>
          <w:trHeight w:val="659"/>
        </w:trPr>
        <w:tc>
          <w:tcPr>
            <w:tcW w:w="2434" w:type="dxa"/>
            <w:gridSpan w:val="7"/>
            <w:vAlign w:val="bottom"/>
          </w:tcPr>
          <w:p w:rsidR="00F05C14" w:rsidRPr="003D1A5F" w:rsidRDefault="00F05C14" w:rsidP="00F05C14">
            <w:pPr>
              <w:pStyle w:val="BodyText"/>
              <w:rPr>
                <w:rFonts w:ascii="Myriad Pro" w:hAnsi="Myriad Pro"/>
                <w:b/>
              </w:rPr>
            </w:pPr>
            <w:r w:rsidRPr="003D1A5F">
              <w:rPr>
                <w:rFonts w:ascii="Myriad Pro" w:hAnsi="Myriad Pro"/>
                <w:b/>
              </w:rPr>
              <w:t>What school do you attend?</w:t>
            </w:r>
          </w:p>
        </w:tc>
        <w:tc>
          <w:tcPr>
            <w:tcW w:w="2248" w:type="dxa"/>
            <w:gridSpan w:val="12"/>
            <w:tcBorders>
              <w:bottom w:val="single" w:sz="4" w:space="0" w:color="auto"/>
            </w:tcBorders>
            <w:vAlign w:val="bottom"/>
          </w:tcPr>
          <w:p w:rsidR="00F05C14" w:rsidRPr="000B6031" w:rsidRDefault="00180145" w:rsidP="00F05C14">
            <w:pPr>
              <w:pStyle w:val="FieldText"/>
              <w:ind w:right="252"/>
              <w:rPr>
                <w:rFonts w:ascii="Myriad Pro" w:hAnsi="Myriad Pro"/>
              </w:rPr>
            </w:pPr>
            <w:r w:rsidRPr="000B6031">
              <w:rPr>
                <w:rFonts w:ascii="Myriad Pro" w:hAnsi="Myriad Pro"/>
              </w:rPr>
              <w:fldChar w:fldCharType="begin">
                <w:ffData>
                  <w:name w:val="Text19"/>
                  <w:enabled/>
                  <w:calcOnExit w:val="0"/>
                  <w:textInput/>
                </w:ffData>
              </w:fldChar>
            </w:r>
            <w:bookmarkStart w:id="12" w:name="Text19"/>
            <w:r w:rsidR="00F05C14" w:rsidRPr="000B6031">
              <w:rPr>
                <w:rFonts w:ascii="Myriad Pro" w:hAnsi="Myriad Pro"/>
              </w:rPr>
              <w:instrText xml:space="preserve"> FORMTEXT </w:instrText>
            </w:r>
            <w:r w:rsidRPr="000B6031">
              <w:rPr>
                <w:rFonts w:ascii="Myriad Pro" w:hAnsi="Myriad Pro"/>
              </w:rPr>
            </w:r>
            <w:r w:rsidRPr="000B6031">
              <w:rPr>
                <w:rFonts w:ascii="Myriad Pro" w:hAnsi="Myriad Pro"/>
              </w:rPr>
              <w:fldChar w:fldCharType="separate"/>
            </w:r>
            <w:r w:rsidR="00F05C14" w:rsidRPr="000B6031">
              <w:rPr>
                <w:rFonts w:asciiTheme="minorHAnsi" w:hAnsiTheme="minorHAnsi"/>
                <w:noProof/>
              </w:rPr>
              <w:t> </w:t>
            </w:r>
            <w:r w:rsidR="00F05C14" w:rsidRPr="000B6031">
              <w:rPr>
                <w:rFonts w:asciiTheme="minorHAnsi" w:hAnsiTheme="minorHAnsi"/>
                <w:noProof/>
              </w:rPr>
              <w:t> </w:t>
            </w:r>
            <w:r w:rsidR="00F05C14" w:rsidRPr="000B6031">
              <w:rPr>
                <w:rFonts w:asciiTheme="minorHAnsi" w:hAnsiTheme="minorHAnsi"/>
                <w:noProof/>
              </w:rPr>
              <w:t> </w:t>
            </w:r>
            <w:r w:rsidR="00F05C14" w:rsidRPr="000B6031">
              <w:rPr>
                <w:rFonts w:asciiTheme="minorHAnsi" w:hAnsiTheme="minorHAnsi"/>
                <w:noProof/>
              </w:rPr>
              <w:t> </w:t>
            </w:r>
            <w:r w:rsidR="00F05C14" w:rsidRPr="000B6031">
              <w:rPr>
                <w:rFonts w:asciiTheme="minorHAnsi" w:hAnsiTheme="minorHAnsi"/>
                <w:noProof/>
              </w:rPr>
              <w:t> </w:t>
            </w:r>
            <w:r w:rsidRPr="000B6031">
              <w:rPr>
                <w:rFonts w:ascii="Myriad Pro" w:hAnsi="Myriad Pro"/>
              </w:rPr>
              <w:fldChar w:fldCharType="end"/>
            </w:r>
            <w:bookmarkEnd w:id="12"/>
          </w:p>
        </w:tc>
        <w:tc>
          <w:tcPr>
            <w:tcW w:w="1984" w:type="dxa"/>
            <w:gridSpan w:val="10"/>
            <w:vAlign w:val="bottom"/>
          </w:tcPr>
          <w:p w:rsidR="00926A98" w:rsidRDefault="00926A98" w:rsidP="00F05C14">
            <w:pPr>
              <w:pStyle w:val="BodyText"/>
              <w:rPr>
                <w:rFonts w:ascii="Myriad Pro" w:hAnsi="Myriad Pro"/>
                <w:b/>
              </w:rPr>
            </w:pPr>
          </w:p>
          <w:p w:rsidR="00F05C14" w:rsidRPr="000B6031" w:rsidRDefault="00F05C14" w:rsidP="00F05C14">
            <w:pPr>
              <w:pStyle w:val="BodyText"/>
              <w:rPr>
                <w:rFonts w:ascii="Myriad Pro" w:hAnsi="Myriad Pro"/>
                <w:b/>
              </w:rPr>
            </w:pPr>
            <w:r w:rsidRPr="000B6031">
              <w:rPr>
                <w:rFonts w:ascii="Myriad Pro" w:hAnsi="Myriad Pro"/>
                <w:b/>
              </w:rPr>
              <w:t>Current grade point average (GPA):</w:t>
            </w:r>
          </w:p>
        </w:tc>
        <w:tc>
          <w:tcPr>
            <w:tcW w:w="1679" w:type="dxa"/>
            <w:gridSpan w:val="9"/>
            <w:vAlign w:val="bottom"/>
          </w:tcPr>
          <w:p w:rsidR="00F05C14" w:rsidRPr="000B6031" w:rsidRDefault="00180145" w:rsidP="00F05C14">
            <w:pPr>
              <w:pStyle w:val="BodyText"/>
              <w:rPr>
                <w:rFonts w:ascii="Myriad Pro" w:hAnsi="Myriad Pro"/>
              </w:rPr>
            </w:pPr>
            <w:r w:rsidRPr="000B6031">
              <w:rPr>
                <w:rFonts w:ascii="Myriad Pro" w:hAnsi="Myriad Pro"/>
              </w:rPr>
              <w:fldChar w:fldCharType="begin">
                <w:ffData>
                  <w:name w:val="Text19"/>
                  <w:enabled/>
                  <w:calcOnExit w:val="0"/>
                  <w:textInput/>
                </w:ffData>
              </w:fldChar>
            </w:r>
            <w:r w:rsidR="00F05C14" w:rsidRPr="000B6031">
              <w:rPr>
                <w:rFonts w:ascii="Myriad Pro" w:hAnsi="Myriad Pro"/>
              </w:rPr>
              <w:instrText xml:space="preserve"> FORMTEXT </w:instrText>
            </w:r>
            <w:r w:rsidRPr="000B6031">
              <w:rPr>
                <w:rFonts w:ascii="Myriad Pro" w:hAnsi="Myriad Pro"/>
              </w:rPr>
            </w:r>
            <w:r w:rsidRPr="000B6031">
              <w:rPr>
                <w:rFonts w:ascii="Myriad Pro" w:hAnsi="Myriad Pro"/>
              </w:rPr>
              <w:fldChar w:fldCharType="separate"/>
            </w:r>
            <w:r w:rsidR="00F05C14" w:rsidRPr="000B6031">
              <w:rPr>
                <w:rFonts w:asciiTheme="minorHAnsi" w:hAnsiTheme="minorHAnsi"/>
                <w:noProof/>
              </w:rPr>
              <w:t> </w:t>
            </w:r>
            <w:r w:rsidR="00F05C14" w:rsidRPr="000B6031">
              <w:rPr>
                <w:rFonts w:asciiTheme="minorHAnsi" w:hAnsiTheme="minorHAnsi"/>
                <w:noProof/>
              </w:rPr>
              <w:t> </w:t>
            </w:r>
            <w:r w:rsidR="00F05C14" w:rsidRPr="000B6031">
              <w:rPr>
                <w:rFonts w:asciiTheme="minorHAnsi" w:hAnsiTheme="minorHAnsi"/>
                <w:noProof/>
              </w:rPr>
              <w:t> </w:t>
            </w:r>
            <w:r w:rsidR="00F05C14" w:rsidRPr="000B6031">
              <w:rPr>
                <w:rFonts w:asciiTheme="minorHAnsi" w:hAnsiTheme="minorHAnsi"/>
                <w:noProof/>
              </w:rPr>
              <w:t> </w:t>
            </w:r>
            <w:r w:rsidR="00F05C14" w:rsidRPr="000B6031">
              <w:rPr>
                <w:rFonts w:asciiTheme="minorHAnsi" w:hAnsiTheme="minorHAnsi"/>
                <w:noProof/>
              </w:rPr>
              <w:t> </w:t>
            </w:r>
            <w:r w:rsidRPr="000B6031">
              <w:rPr>
                <w:rFonts w:ascii="Myriad Pro" w:hAnsi="Myriad Pro"/>
              </w:rPr>
              <w:fldChar w:fldCharType="end"/>
            </w:r>
          </w:p>
        </w:tc>
        <w:tc>
          <w:tcPr>
            <w:tcW w:w="1679" w:type="dxa"/>
            <w:gridSpan w:val="7"/>
            <w:vAlign w:val="bottom"/>
          </w:tcPr>
          <w:p w:rsidR="00F05C14" w:rsidRPr="003D1A5F" w:rsidRDefault="00F05C14" w:rsidP="00F05C14">
            <w:pPr>
              <w:pStyle w:val="BodyText"/>
              <w:rPr>
                <w:rFonts w:ascii="Myriad Pro" w:hAnsi="Myriad Pro"/>
                <w:highlight w:val="yellow"/>
              </w:rPr>
            </w:pPr>
          </w:p>
        </w:tc>
      </w:tr>
      <w:tr w:rsidR="00F05C14" w:rsidRPr="00261695" w:rsidTr="00926A98">
        <w:trPr>
          <w:gridAfter w:val="26"/>
          <w:wAfter w:w="5087" w:type="dxa"/>
          <w:trHeight w:val="593"/>
        </w:trPr>
        <w:tc>
          <w:tcPr>
            <w:tcW w:w="2718" w:type="dxa"/>
            <w:gridSpan w:val="9"/>
            <w:vAlign w:val="bottom"/>
          </w:tcPr>
          <w:p w:rsidR="00F05C14" w:rsidRPr="003D1A5F" w:rsidRDefault="00F05C14" w:rsidP="00F05C14">
            <w:pPr>
              <w:pStyle w:val="BodyText"/>
              <w:rPr>
                <w:rFonts w:ascii="Myriad Pro" w:hAnsi="Myriad Pro"/>
                <w:highlight w:val="yellow"/>
              </w:rPr>
            </w:pPr>
            <w:r w:rsidRPr="003D1A5F">
              <w:rPr>
                <w:rFonts w:ascii="Myriad Pro" w:hAnsi="Myriad Pro"/>
                <w:b/>
              </w:rPr>
              <w:t>Current Year in high school:</w:t>
            </w:r>
          </w:p>
        </w:tc>
        <w:tc>
          <w:tcPr>
            <w:tcW w:w="450" w:type="dxa"/>
            <w:gridSpan w:val="4"/>
            <w:vAlign w:val="bottom"/>
          </w:tcPr>
          <w:p w:rsidR="00F05C14" w:rsidRPr="003D1A5F" w:rsidRDefault="00F05C14" w:rsidP="00F05C14">
            <w:pPr>
              <w:pStyle w:val="BodyText3"/>
              <w:rPr>
                <w:rFonts w:ascii="Myriad Pro" w:hAnsi="Myriad Pro"/>
              </w:rPr>
            </w:pPr>
            <w:r w:rsidRPr="003D1A5F">
              <w:rPr>
                <w:rFonts w:ascii="Myriad Pro" w:hAnsi="Myriad Pro"/>
              </w:rPr>
              <w:t>10</w:t>
            </w:r>
            <w:r w:rsidRPr="003D1A5F">
              <w:rPr>
                <w:rFonts w:ascii="Myriad Pro" w:hAnsi="Myriad Pro"/>
                <w:vertAlign w:val="superscript"/>
              </w:rPr>
              <w:t>th</w:t>
            </w:r>
          </w:p>
          <w:p w:rsidR="00F05C14" w:rsidRPr="003D1A5F" w:rsidRDefault="00180145" w:rsidP="00F05C14">
            <w:pPr>
              <w:pStyle w:val="Checkbox"/>
              <w:rPr>
                <w:rFonts w:ascii="Myriad Pro" w:hAnsi="Myriad Pro"/>
              </w:rPr>
            </w:pPr>
            <w:r w:rsidRPr="003D1A5F">
              <w:rPr>
                <w:rFonts w:ascii="Myriad Pro" w:hAnsi="Myriad Pro"/>
              </w:rPr>
              <w:fldChar w:fldCharType="begin">
                <w:ffData>
                  <w:name w:val=""/>
                  <w:enabled/>
                  <w:calcOnExit w:val="0"/>
                  <w:checkBox>
                    <w:sizeAuto/>
                    <w:default w:val="0"/>
                  </w:checkBox>
                </w:ffData>
              </w:fldChar>
            </w:r>
            <w:r w:rsidR="00F05C14" w:rsidRPr="003D1A5F">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3D1A5F">
              <w:rPr>
                <w:rFonts w:ascii="Myriad Pro" w:hAnsi="Myriad Pro"/>
              </w:rPr>
              <w:fldChar w:fldCharType="end"/>
            </w:r>
          </w:p>
        </w:tc>
        <w:tc>
          <w:tcPr>
            <w:tcW w:w="990" w:type="dxa"/>
            <w:gridSpan w:val="3"/>
            <w:vAlign w:val="bottom"/>
          </w:tcPr>
          <w:p w:rsidR="00F05C14" w:rsidRPr="003D1A5F" w:rsidRDefault="00F05C14" w:rsidP="00F05C14">
            <w:pPr>
              <w:pStyle w:val="BodyText3"/>
              <w:ind w:left="-468" w:firstLine="540"/>
              <w:rPr>
                <w:rFonts w:ascii="Myriad Pro" w:hAnsi="Myriad Pro"/>
              </w:rPr>
            </w:pPr>
            <w:r w:rsidRPr="003D1A5F">
              <w:rPr>
                <w:rFonts w:ascii="Myriad Pro" w:hAnsi="Myriad Pro"/>
              </w:rPr>
              <w:t>11th</w:t>
            </w:r>
          </w:p>
          <w:p w:rsidR="00F05C14" w:rsidRPr="003D1A5F" w:rsidRDefault="00180145" w:rsidP="00F05C14">
            <w:pPr>
              <w:pStyle w:val="BodyText"/>
              <w:ind w:left="-468" w:firstLine="540"/>
              <w:jc w:val="center"/>
              <w:rPr>
                <w:rFonts w:ascii="Myriad Pro" w:hAnsi="Myriad Pro"/>
              </w:rPr>
            </w:pPr>
            <w:r w:rsidRPr="003D1A5F">
              <w:rPr>
                <w:rFonts w:ascii="Myriad Pro" w:hAnsi="Myriad Pro"/>
              </w:rPr>
              <w:fldChar w:fldCharType="begin">
                <w:ffData>
                  <w:name w:val="Check4"/>
                  <w:enabled/>
                  <w:calcOnExit w:val="0"/>
                  <w:checkBox>
                    <w:sizeAuto/>
                    <w:default w:val="0"/>
                  </w:checkBox>
                </w:ffData>
              </w:fldChar>
            </w:r>
            <w:r w:rsidR="00F05C14" w:rsidRPr="003D1A5F">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3D1A5F">
              <w:rPr>
                <w:rFonts w:ascii="Myriad Pro" w:hAnsi="Myriad Pro"/>
              </w:rPr>
              <w:fldChar w:fldCharType="end"/>
            </w:r>
          </w:p>
        </w:tc>
        <w:tc>
          <w:tcPr>
            <w:tcW w:w="810" w:type="dxa"/>
            <w:gridSpan w:val="4"/>
            <w:vAlign w:val="bottom"/>
          </w:tcPr>
          <w:p w:rsidR="00F05C14" w:rsidRPr="003D1A5F" w:rsidRDefault="00F05C14" w:rsidP="00F05C14">
            <w:pPr>
              <w:pStyle w:val="BodyText3"/>
              <w:rPr>
                <w:rFonts w:ascii="Myriad Pro" w:hAnsi="Myriad Pro"/>
              </w:rPr>
            </w:pPr>
            <w:r w:rsidRPr="003D1A5F">
              <w:rPr>
                <w:rFonts w:ascii="Myriad Pro" w:hAnsi="Myriad Pro"/>
              </w:rPr>
              <w:t>12th</w:t>
            </w:r>
          </w:p>
          <w:p w:rsidR="00F05C14" w:rsidRPr="003D1A5F" w:rsidRDefault="00180145" w:rsidP="00F05C14">
            <w:pPr>
              <w:pStyle w:val="FieldText"/>
              <w:jc w:val="center"/>
              <w:rPr>
                <w:rFonts w:ascii="Myriad Pro" w:hAnsi="Myriad Pro"/>
              </w:rPr>
            </w:pPr>
            <w:r w:rsidRPr="003D1A5F">
              <w:rPr>
                <w:rFonts w:ascii="Myriad Pro" w:hAnsi="Myriad Pro"/>
              </w:rPr>
              <w:fldChar w:fldCharType="begin">
                <w:ffData>
                  <w:name w:val="Check4"/>
                  <w:enabled/>
                  <w:calcOnExit w:val="0"/>
                  <w:checkBox>
                    <w:sizeAuto/>
                    <w:default w:val="0"/>
                  </w:checkBox>
                </w:ffData>
              </w:fldChar>
            </w:r>
            <w:r w:rsidR="00F05C14" w:rsidRPr="003D1A5F">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3D1A5F">
              <w:rPr>
                <w:rFonts w:ascii="Myriad Pro" w:hAnsi="Myriad Pro"/>
              </w:rPr>
              <w:fldChar w:fldCharType="end"/>
            </w:r>
          </w:p>
        </w:tc>
      </w:tr>
      <w:tr w:rsidR="00A5075E" w:rsidRPr="00261695" w:rsidTr="000D0297">
        <w:trPr>
          <w:gridAfter w:val="1"/>
          <w:wAfter w:w="31" w:type="dxa"/>
          <w:trHeight w:val="380"/>
        </w:trPr>
        <w:tc>
          <w:tcPr>
            <w:tcW w:w="2434" w:type="dxa"/>
            <w:gridSpan w:val="7"/>
            <w:vAlign w:val="bottom"/>
          </w:tcPr>
          <w:p w:rsidR="00A5075E" w:rsidRPr="003D1A5F" w:rsidRDefault="00A5075E" w:rsidP="00A5075E">
            <w:pPr>
              <w:pStyle w:val="BodyText"/>
              <w:rPr>
                <w:rFonts w:ascii="Myriad Pro" w:hAnsi="Myriad Pro"/>
                <w:b/>
              </w:rPr>
            </w:pPr>
            <w:r>
              <w:rPr>
                <w:rFonts w:ascii="Myriad Pro" w:hAnsi="Myriad Pro"/>
                <w:b/>
              </w:rPr>
              <w:t>I have pre-registered with YouthWorks:</w:t>
            </w:r>
          </w:p>
        </w:tc>
        <w:tc>
          <w:tcPr>
            <w:tcW w:w="2248" w:type="dxa"/>
            <w:gridSpan w:val="12"/>
            <w:vAlign w:val="bottom"/>
          </w:tcPr>
          <w:p w:rsidR="00A5075E" w:rsidRPr="00AF3073" w:rsidRDefault="00A5075E" w:rsidP="00A5075E">
            <w:pPr>
              <w:pStyle w:val="BodyText3"/>
              <w:jc w:val="left"/>
              <w:rPr>
                <w:rFonts w:ascii="Myriad Pro" w:hAnsi="Myriad Pro"/>
                <w:sz w:val="20"/>
                <w:szCs w:val="20"/>
              </w:rPr>
            </w:pPr>
            <w:r w:rsidRPr="00AF3073">
              <w:rPr>
                <w:rFonts w:ascii="Myriad Pro" w:hAnsi="Myriad Pro"/>
                <w:sz w:val="20"/>
                <w:szCs w:val="20"/>
              </w:rPr>
              <w:t>Yes</w:t>
            </w:r>
          </w:p>
          <w:p w:rsidR="00A5075E" w:rsidRPr="003D1A5F" w:rsidRDefault="00180145" w:rsidP="00A5075E">
            <w:pPr>
              <w:pStyle w:val="BodyText3"/>
              <w:jc w:val="left"/>
              <w:rPr>
                <w:rFonts w:ascii="Myriad Pro" w:hAnsi="Myriad Pro"/>
              </w:rPr>
            </w:pPr>
            <w:r w:rsidRPr="00AF3073">
              <w:rPr>
                <w:rFonts w:ascii="Myriad Pro" w:hAnsi="Myriad Pro"/>
                <w:sz w:val="20"/>
                <w:szCs w:val="20"/>
              </w:rPr>
              <w:fldChar w:fldCharType="begin">
                <w:ffData>
                  <w:name w:val="Check4"/>
                  <w:enabled/>
                  <w:calcOnExit w:val="0"/>
                  <w:checkBox>
                    <w:sizeAuto/>
                    <w:default w:val="0"/>
                  </w:checkBox>
                </w:ffData>
              </w:fldChar>
            </w:r>
            <w:r w:rsidR="00A5075E" w:rsidRPr="00AF3073">
              <w:rPr>
                <w:rFonts w:ascii="Myriad Pro" w:hAnsi="Myriad Pro"/>
                <w:sz w:val="20"/>
                <w:szCs w:val="20"/>
              </w:rPr>
              <w:instrText xml:space="preserve"> FORMCHECKBOX </w:instrText>
            </w:r>
            <w:r w:rsidR="00E97DF6">
              <w:rPr>
                <w:rFonts w:ascii="Myriad Pro" w:hAnsi="Myriad Pro"/>
                <w:sz w:val="20"/>
                <w:szCs w:val="20"/>
              </w:rPr>
            </w:r>
            <w:r w:rsidR="00E97DF6">
              <w:rPr>
                <w:rFonts w:ascii="Myriad Pro" w:hAnsi="Myriad Pro"/>
                <w:sz w:val="20"/>
                <w:szCs w:val="20"/>
              </w:rPr>
              <w:fldChar w:fldCharType="separate"/>
            </w:r>
            <w:r w:rsidRPr="00AF3073">
              <w:rPr>
                <w:rFonts w:ascii="Myriad Pro" w:hAnsi="Myriad Pro"/>
                <w:sz w:val="20"/>
                <w:szCs w:val="20"/>
              </w:rPr>
              <w:fldChar w:fldCharType="end"/>
            </w:r>
          </w:p>
        </w:tc>
        <w:tc>
          <w:tcPr>
            <w:tcW w:w="2532" w:type="dxa"/>
            <w:gridSpan w:val="13"/>
            <w:vAlign w:val="bottom"/>
          </w:tcPr>
          <w:p w:rsidR="00A5075E" w:rsidRPr="00992DC6" w:rsidRDefault="00A5075E" w:rsidP="00A5075E">
            <w:pPr>
              <w:pStyle w:val="BodyText"/>
              <w:rPr>
                <w:rFonts w:ascii="Myriad Pro" w:hAnsi="Myriad Pro"/>
                <w:b/>
              </w:rPr>
            </w:pPr>
            <w:r w:rsidRPr="00992DC6">
              <w:rPr>
                <w:rFonts w:ascii="Myriad Pro" w:hAnsi="Myriad Pro"/>
                <w:b/>
              </w:rPr>
              <w:t xml:space="preserve">I have </w:t>
            </w:r>
            <w:r>
              <w:rPr>
                <w:rFonts w:ascii="Myriad Pro" w:hAnsi="Myriad Pro"/>
                <w:b/>
              </w:rPr>
              <w:t>attended my YouthWorks certification appointment</w:t>
            </w:r>
            <w:r w:rsidRPr="00992DC6">
              <w:rPr>
                <w:rFonts w:ascii="Myriad Pro" w:hAnsi="Myriad Pro"/>
                <w:b/>
              </w:rPr>
              <w:t>:</w:t>
            </w:r>
          </w:p>
        </w:tc>
        <w:tc>
          <w:tcPr>
            <w:tcW w:w="798" w:type="dxa"/>
            <w:gridSpan w:val="3"/>
            <w:vAlign w:val="bottom"/>
          </w:tcPr>
          <w:p w:rsidR="00A5075E" w:rsidRPr="00992DC6" w:rsidRDefault="00A5075E" w:rsidP="00A5075E">
            <w:pPr>
              <w:pStyle w:val="BodyText3"/>
              <w:jc w:val="left"/>
              <w:rPr>
                <w:rFonts w:ascii="Myriad Pro" w:hAnsi="Myriad Pro"/>
                <w:sz w:val="19"/>
                <w:szCs w:val="19"/>
              </w:rPr>
            </w:pPr>
            <w:r>
              <w:rPr>
                <w:rFonts w:ascii="Myriad Pro" w:hAnsi="Myriad Pro"/>
                <w:sz w:val="19"/>
                <w:szCs w:val="19"/>
              </w:rPr>
              <w:t>Yes</w:t>
            </w:r>
          </w:p>
          <w:p w:rsidR="00A5075E" w:rsidRPr="003D1A5F" w:rsidRDefault="00180145" w:rsidP="00A5075E">
            <w:pPr>
              <w:pStyle w:val="FieldText"/>
              <w:rPr>
                <w:rFonts w:ascii="Myriad Pro" w:hAnsi="Myriad Pro"/>
              </w:rPr>
            </w:pPr>
            <w:r w:rsidRPr="003D1A5F">
              <w:rPr>
                <w:rFonts w:ascii="Myriad Pro" w:hAnsi="Myriad Pro"/>
              </w:rPr>
              <w:fldChar w:fldCharType="begin">
                <w:ffData>
                  <w:name w:val="Check4"/>
                  <w:enabled/>
                  <w:calcOnExit w:val="0"/>
                  <w:checkBox>
                    <w:sizeAuto/>
                    <w:default w:val="0"/>
                  </w:checkBox>
                </w:ffData>
              </w:fldChar>
            </w:r>
            <w:r w:rsidR="00A5075E" w:rsidRPr="003D1A5F">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3D1A5F">
              <w:rPr>
                <w:rFonts w:ascii="Myriad Pro" w:hAnsi="Myriad Pro"/>
              </w:rPr>
              <w:fldChar w:fldCharType="end"/>
            </w:r>
          </w:p>
        </w:tc>
        <w:tc>
          <w:tcPr>
            <w:tcW w:w="2012" w:type="dxa"/>
            <w:gridSpan w:val="10"/>
            <w:vAlign w:val="bottom"/>
          </w:tcPr>
          <w:p w:rsidR="00A5075E" w:rsidRPr="00992DC6" w:rsidRDefault="00A5075E" w:rsidP="00A5075E">
            <w:pPr>
              <w:pStyle w:val="BodyText3"/>
              <w:jc w:val="left"/>
              <w:rPr>
                <w:rFonts w:ascii="Myriad Pro" w:hAnsi="Myriad Pro"/>
                <w:sz w:val="19"/>
                <w:szCs w:val="19"/>
              </w:rPr>
            </w:pPr>
            <w:r>
              <w:rPr>
                <w:rFonts w:ascii="Myriad Pro" w:hAnsi="Myriad Pro"/>
                <w:sz w:val="19"/>
                <w:szCs w:val="19"/>
              </w:rPr>
              <w:t>No, my appointment is in the future</w:t>
            </w:r>
          </w:p>
          <w:p w:rsidR="00A5075E" w:rsidRPr="003D1A5F" w:rsidRDefault="00180145" w:rsidP="00A5075E">
            <w:pPr>
              <w:rPr>
                <w:rFonts w:ascii="Myriad Pro" w:hAnsi="Myriad Pro"/>
              </w:rPr>
            </w:pPr>
            <w:r w:rsidRPr="003D1A5F">
              <w:rPr>
                <w:rFonts w:ascii="Myriad Pro" w:hAnsi="Myriad Pro"/>
              </w:rPr>
              <w:fldChar w:fldCharType="begin">
                <w:ffData>
                  <w:name w:val="Check4"/>
                  <w:enabled/>
                  <w:calcOnExit w:val="0"/>
                  <w:checkBox>
                    <w:sizeAuto/>
                    <w:default w:val="0"/>
                  </w:checkBox>
                </w:ffData>
              </w:fldChar>
            </w:r>
            <w:r w:rsidR="00A5075E" w:rsidRPr="003D1A5F">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3D1A5F">
              <w:rPr>
                <w:rFonts w:ascii="Myriad Pro" w:hAnsi="Myriad Pro"/>
              </w:rPr>
              <w:fldChar w:fldCharType="end"/>
            </w:r>
          </w:p>
        </w:tc>
      </w:tr>
      <w:tr w:rsidR="00A5075E" w:rsidRPr="00261695" w:rsidTr="00AF3073">
        <w:trPr>
          <w:gridAfter w:val="1"/>
          <w:wAfter w:w="31" w:type="dxa"/>
          <w:trHeight w:val="759"/>
        </w:trPr>
        <w:tc>
          <w:tcPr>
            <w:tcW w:w="2434" w:type="dxa"/>
            <w:gridSpan w:val="7"/>
            <w:vAlign w:val="center"/>
          </w:tcPr>
          <w:p w:rsidR="00A5075E" w:rsidRPr="000B6031" w:rsidRDefault="00A5075E" w:rsidP="00AF3073">
            <w:pPr>
              <w:pStyle w:val="BodyText"/>
              <w:rPr>
                <w:rFonts w:ascii="Myriad Pro" w:hAnsi="Myriad Pro"/>
                <w:b/>
              </w:rPr>
            </w:pPr>
            <w:r w:rsidRPr="000B6031">
              <w:rPr>
                <w:rFonts w:ascii="Myriad Pro" w:hAnsi="Myriad Pro"/>
                <w:b/>
              </w:rPr>
              <w:lastRenderedPageBreak/>
              <w:t>Household info:</w:t>
            </w:r>
          </w:p>
        </w:tc>
        <w:tc>
          <w:tcPr>
            <w:tcW w:w="2894" w:type="dxa"/>
            <w:gridSpan w:val="15"/>
            <w:vAlign w:val="bottom"/>
          </w:tcPr>
          <w:p w:rsidR="00A5075E" w:rsidRPr="000B6031" w:rsidRDefault="00A5075E" w:rsidP="00A5075E">
            <w:pPr>
              <w:pStyle w:val="BodyText"/>
              <w:rPr>
                <w:rFonts w:ascii="Myriad Pro" w:hAnsi="Myriad Pro"/>
              </w:rPr>
            </w:pPr>
            <w:r w:rsidRPr="000B6031">
              <w:rPr>
                <w:rFonts w:ascii="Myriad Pro" w:hAnsi="Myriad Pro"/>
                <w:b/>
              </w:rPr>
              <w:t>Language (s) spoken at home:</w:t>
            </w:r>
          </w:p>
        </w:tc>
        <w:tc>
          <w:tcPr>
            <w:tcW w:w="1886" w:type="dxa"/>
            <w:gridSpan w:val="10"/>
            <w:tcBorders>
              <w:bottom w:val="single" w:sz="4" w:space="0" w:color="auto"/>
            </w:tcBorders>
            <w:vAlign w:val="bottom"/>
          </w:tcPr>
          <w:p w:rsidR="00A5075E" w:rsidRPr="000B6031" w:rsidRDefault="00180145" w:rsidP="00A5075E">
            <w:pPr>
              <w:pStyle w:val="BodyText"/>
              <w:rPr>
                <w:rFonts w:ascii="Myriad Pro" w:hAnsi="Myriad Pro"/>
              </w:rPr>
            </w:pPr>
            <w:r w:rsidRPr="000B6031">
              <w:rPr>
                <w:rFonts w:ascii="Myriad Pro" w:hAnsi="Myriad Pro"/>
              </w:rPr>
              <w:fldChar w:fldCharType="begin">
                <w:ffData>
                  <w:name w:val="Text18"/>
                  <w:enabled/>
                  <w:calcOnExit w:val="0"/>
                  <w:textInput/>
                </w:ffData>
              </w:fldChar>
            </w:r>
            <w:r w:rsidR="00A5075E" w:rsidRPr="000B6031">
              <w:rPr>
                <w:rFonts w:ascii="Myriad Pro" w:hAnsi="Myriad Pro"/>
              </w:rPr>
              <w:instrText xml:space="preserve"> FORMTEXT </w:instrText>
            </w:r>
            <w:r w:rsidRPr="000B6031">
              <w:rPr>
                <w:rFonts w:ascii="Myriad Pro" w:hAnsi="Myriad Pro"/>
              </w:rPr>
            </w:r>
            <w:r w:rsidRPr="000B6031">
              <w:rPr>
                <w:rFonts w:ascii="Myriad Pro" w:hAnsi="Myriad Pro"/>
              </w:rPr>
              <w:fldChar w:fldCharType="separate"/>
            </w:r>
            <w:r w:rsidR="00A5075E" w:rsidRPr="000B6031">
              <w:rPr>
                <w:rFonts w:asciiTheme="minorHAnsi" w:hAnsiTheme="minorHAnsi"/>
                <w:noProof/>
              </w:rPr>
              <w:t> </w:t>
            </w:r>
            <w:r w:rsidR="00A5075E" w:rsidRPr="000B6031">
              <w:rPr>
                <w:rFonts w:asciiTheme="minorHAnsi" w:hAnsiTheme="minorHAnsi"/>
                <w:noProof/>
              </w:rPr>
              <w:t> </w:t>
            </w:r>
            <w:r w:rsidR="00A5075E" w:rsidRPr="000B6031">
              <w:rPr>
                <w:rFonts w:asciiTheme="minorHAnsi" w:hAnsiTheme="minorHAnsi"/>
                <w:noProof/>
              </w:rPr>
              <w:t> </w:t>
            </w:r>
            <w:r w:rsidR="00A5075E" w:rsidRPr="000B6031">
              <w:rPr>
                <w:rFonts w:asciiTheme="minorHAnsi" w:hAnsiTheme="minorHAnsi"/>
                <w:noProof/>
              </w:rPr>
              <w:t> </w:t>
            </w:r>
            <w:r w:rsidR="00A5075E" w:rsidRPr="000B6031">
              <w:rPr>
                <w:rFonts w:asciiTheme="minorHAnsi" w:hAnsiTheme="minorHAnsi"/>
                <w:noProof/>
              </w:rPr>
              <w:t> </w:t>
            </w:r>
            <w:r w:rsidRPr="000B6031">
              <w:rPr>
                <w:rFonts w:ascii="Myriad Pro" w:hAnsi="Myriad Pro"/>
              </w:rPr>
              <w:fldChar w:fldCharType="end"/>
            </w:r>
          </w:p>
        </w:tc>
        <w:tc>
          <w:tcPr>
            <w:tcW w:w="798" w:type="dxa"/>
            <w:gridSpan w:val="3"/>
            <w:vAlign w:val="center"/>
          </w:tcPr>
          <w:p w:rsidR="00A5075E" w:rsidRPr="000B6031" w:rsidRDefault="00A5075E" w:rsidP="00A5075E">
            <w:pPr>
              <w:pStyle w:val="BodyText"/>
              <w:rPr>
                <w:rFonts w:ascii="Myriad Pro" w:hAnsi="Myriad Pro"/>
                <w:b/>
              </w:rPr>
            </w:pPr>
          </w:p>
        </w:tc>
        <w:tc>
          <w:tcPr>
            <w:tcW w:w="2012" w:type="dxa"/>
            <w:gridSpan w:val="10"/>
            <w:vAlign w:val="bottom"/>
          </w:tcPr>
          <w:p w:rsidR="00A5075E" w:rsidRPr="000B6031" w:rsidRDefault="00A5075E" w:rsidP="00A5075E">
            <w:pPr>
              <w:pStyle w:val="BodyText"/>
              <w:rPr>
                <w:rFonts w:ascii="Myriad Pro" w:hAnsi="Myriad Pro"/>
              </w:rPr>
            </w:pPr>
            <w:r w:rsidRPr="000B6031">
              <w:rPr>
                <w:rFonts w:ascii="Myriad Pro" w:hAnsi="Myriad Pro"/>
                <w:b/>
              </w:rPr>
              <w:t xml:space="preserve"># of Adults: </w:t>
            </w:r>
            <w:r w:rsidR="00180145" w:rsidRPr="000B6031">
              <w:rPr>
                <w:rFonts w:ascii="Myriad Pro" w:hAnsi="Myriad Pro"/>
              </w:rPr>
              <w:fldChar w:fldCharType="begin">
                <w:ffData>
                  <w:name w:val="Text18"/>
                  <w:enabled/>
                  <w:calcOnExit w:val="0"/>
                  <w:textInput/>
                </w:ffData>
              </w:fldChar>
            </w:r>
            <w:r w:rsidRPr="000B6031">
              <w:rPr>
                <w:rFonts w:ascii="Myriad Pro" w:hAnsi="Myriad Pro"/>
              </w:rPr>
              <w:instrText xml:space="preserve"> FORMTEXT </w:instrText>
            </w:r>
            <w:r w:rsidR="00180145" w:rsidRPr="000B6031">
              <w:rPr>
                <w:rFonts w:ascii="Myriad Pro" w:hAnsi="Myriad Pro"/>
              </w:rPr>
            </w:r>
            <w:r w:rsidR="00180145" w:rsidRPr="000B6031">
              <w:rPr>
                <w:rFonts w:ascii="Myriad Pro" w:hAnsi="Myriad Pro"/>
              </w:rPr>
              <w:fldChar w:fldCharType="separate"/>
            </w:r>
            <w:r w:rsidRPr="000B6031">
              <w:rPr>
                <w:rFonts w:asciiTheme="minorHAnsi" w:hAnsiTheme="minorHAnsi"/>
                <w:noProof/>
              </w:rPr>
              <w:t> </w:t>
            </w:r>
            <w:r w:rsidRPr="000B6031">
              <w:rPr>
                <w:rFonts w:asciiTheme="minorHAnsi" w:hAnsiTheme="minorHAnsi"/>
                <w:noProof/>
              </w:rPr>
              <w:t> </w:t>
            </w:r>
            <w:r w:rsidRPr="000B6031">
              <w:rPr>
                <w:rFonts w:asciiTheme="minorHAnsi" w:hAnsiTheme="minorHAnsi"/>
                <w:noProof/>
              </w:rPr>
              <w:t> </w:t>
            </w:r>
            <w:r w:rsidRPr="000B6031">
              <w:rPr>
                <w:rFonts w:asciiTheme="minorHAnsi" w:hAnsiTheme="minorHAnsi"/>
                <w:noProof/>
              </w:rPr>
              <w:t> </w:t>
            </w:r>
            <w:r w:rsidRPr="000B6031">
              <w:rPr>
                <w:rFonts w:asciiTheme="minorHAnsi" w:hAnsiTheme="minorHAnsi"/>
                <w:noProof/>
              </w:rPr>
              <w:t> </w:t>
            </w:r>
            <w:r w:rsidR="00180145" w:rsidRPr="000B6031">
              <w:rPr>
                <w:rFonts w:ascii="Myriad Pro" w:hAnsi="Myriad Pro"/>
              </w:rPr>
              <w:fldChar w:fldCharType="end"/>
            </w:r>
          </w:p>
          <w:p w:rsidR="00A5075E" w:rsidRPr="000B6031" w:rsidRDefault="00A5075E" w:rsidP="00A5075E">
            <w:pPr>
              <w:pStyle w:val="BodyText"/>
              <w:rPr>
                <w:rFonts w:ascii="Myriad Pro" w:hAnsi="Myriad Pro"/>
              </w:rPr>
            </w:pPr>
            <w:r w:rsidRPr="000B6031">
              <w:rPr>
                <w:rFonts w:ascii="Myriad Pro" w:hAnsi="Myriad Pro"/>
                <w:b/>
              </w:rPr>
              <w:t># of Youth:</w:t>
            </w:r>
            <w:r w:rsidRPr="000B6031">
              <w:rPr>
                <w:rFonts w:ascii="Myriad Pro" w:hAnsi="Myriad Pro"/>
              </w:rPr>
              <w:t xml:space="preserve">  </w:t>
            </w:r>
            <w:r w:rsidR="00180145" w:rsidRPr="000B6031">
              <w:rPr>
                <w:rFonts w:ascii="Myriad Pro" w:hAnsi="Myriad Pro"/>
              </w:rPr>
              <w:fldChar w:fldCharType="begin">
                <w:ffData>
                  <w:name w:val="Text18"/>
                  <w:enabled/>
                  <w:calcOnExit w:val="0"/>
                  <w:textInput/>
                </w:ffData>
              </w:fldChar>
            </w:r>
            <w:r w:rsidRPr="000B6031">
              <w:rPr>
                <w:rFonts w:ascii="Myriad Pro" w:hAnsi="Myriad Pro"/>
              </w:rPr>
              <w:instrText xml:space="preserve"> FORMTEXT </w:instrText>
            </w:r>
            <w:r w:rsidR="00180145" w:rsidRPr="000B6031">
              <w:rPr>
                <w:rFonts w:ascii="Myriad Pro" w:hAnsi="Myriad Pro"/>
              </w:rPr>
            </w:r>
            <w:r w:rsidR="00180145" w:rsidRPr="000B6031">
              <w:rPr>
                <w:rFonts w:ascii="Myriad Pro" w:hAnsi="Myriad Pro"/>
              </w:rPr>
              <w:fldChar w:fldCharType="separate"/>
            </w:r>
            <w:r w:rsidRPr="000B6031">
              <w:rPr>
                <w:rFonts w:asciiTheme="minorHAnsi" w:hAnsiTheme="minorHAnsi"/>
                <w:noProof/>
              </w:rPr>
              <w:t> </w:t>
            </w:r>
            <w:r w:rsidRPr="000B6031">
              <w:rPr>
                <w:rFonts w:asciiTheme="minorHAnsi" w:hAnsiTheme="minorHAnsi"/>
                <w:noProof/>
              </w:rPr>
              <w:t> </w:t>
            </w:r>
            <w:r w:rsidRPr="000B6031">
              <w:rPr>
                <w:rFonts w:asciiTheme="minorHAnsi" w:hAnsiTheme="minorHAnsi"/>
                <w:noProof/>
              </w:rPr>
              <w:t> </w:t>
            </w:r>
            <w:r w:rsidRPr="000B6031">
              <w:rPr>
                <w:rFonts w:asciiTheme="minorHAnsi" w:hAnsiTheme="minorHAnsi"/>
                <w:noProof/>
              </w:rPr>
              <w:t> </w:t>
            </w:r>
            <w:r w:rsidRPr="000B6031">
              <w:rPr>
                <w:rFonts w:asciiTheme="minorHAnsi" w:hAnsiTheme="minorHAnsi"/>
                <w:noProof/>
              </w:rPr>
              <w:t> </w:t>
            </w:r>
            <w:r w:rsidR="00180145" w:rsidRPr="000B6031">
              <w:rPr>
                <w:rFonts w:ascii="Myriad Pro" w:hAnsi="Myriad Pro"/>
              </w:rPr>
              <w:fldChar w:fldCharType="end"/>
            </w:r>
          </w:p>
        </w:tc>
      </w:tr>
      <w:tr w:rsidR="00A5075E" w:rsidRPr="00261695" w:rsidTr="00AF3073">
        <w:trPr>
          <w:gridAfter w:val="1"/>
          <w:wAfter w:w="31" w:type="dxa"/>
          <w:trHeight w:val="530"/>
        </w:trPr>
        <w:tc>
          <w:tcPr>
            <w:tcW w:w="2118" w:type="dxa"/>
            <w:gridSpan w:val="5"/>
            <w:vAlign w:val="bottom"/>
          </w:tcPr>
          <w:p w:rsidR="00A5075E" w:rsidRPr="000B6031" w:rsidRDefault="00A5075E" w:rsidP="00A5075E">
            <w:pPr>
              <w:pStyle w:val="BodyText"/>
              <w:rPr>
                <w:rFonts w:ascii="Myriad Pro" w:hAnsi="Myriad Pro"/>
                <w:b/>
              </w:rPr>
            </w:pPr>
            <w:r w:rsidRPr="000B6031">
              <w:rPr>
                <w:rFonts w:ascii="Myriad Pro" w:hAnsi="Myriad Pro"/>
                <w:b/>
              </w:rPr>
              <w:t>What is your family’s approximate annual income?</w:t>
            </w:r>
          </w:p>
        </w:tc>
        <w:tc>
          <w:tcPr>
            <w:tcW w:w="900" w:type="dxa"/>
            <w:gridSpan w:val="7"/>
          </w:tcPr>
          <w:p w:rsidR="00A5075E" w:rsidRPr="000B6031" w:rsidRDefault="00A5075E" w:rsidP="00A5075E">
            <w:pPr>
              <w:pStyle w:val="BodyText3"/>
              <w:rPr>
                <w:rFonts w:ascii="Myriad Pro" w:hAnsi="Myriad Pro"/>
              </w:rPr>
            </w:pPr>
          </w:p>
          <w:p w:rsidR="00A5075E" w:rsidRPr="000B6031" w:rsidRDefault="00A5075E" w:rsidP="00A5075E">
            <w:pPr>
              <w:pStyle w:val="BodyText3"/>
              <w:rPr>
                <w:rFonts w:ascii="Myriad Pro" w:hAnsi="Myriad Pro"/>
              </w:rPr>
            </w:pPr>
            <w:r w:rsidRPr="000B6031">
              <w:rPr>
                <w:rFonts w:ascii="Myriad Pro" w:hAnsi="Myriad Pro"/>
              </w:rPr>
              <w:t>Under $40,000</w:t>
            </w:r>
          </w:p>
          <w:p w:rsidR="00A5075E" w:rsidRPr="000B6031" w:rsidRDefault="00180145" w:rsidP="00A5075E">
            <w:pPr>
              <w:pStyle w:val="BodyText3"/>
              <w:rPr>
                <w:rFonts w:ascii="Myriad Pro" w:hAnsi="Myriad Pro"/>
              </w:rPr>
            </w:pPr>
            <w:r w:rsidRPr="000B6031">
              <w:rPr>
                <w:rFonts w:ascii="Myriad Pro" w:hAnsi="Myriad Pro"/>
              </w:rPr>
              <w:fldChar w:fldCharType="begin">
                <w:ffData>
                  <w:name w:val=""/>
                  <w:enabled/>
                  <w:calcOnExit w:val="0"/>
                  <w:checkBox>
                    <w:size w:val="18"/>
                    <w:default w:val="0"/>
                  </w:checkBox>
                </w:ffData>
              </w:fldChar>
            </w:r>
            <w:r w:rsidR="00A5075E" w:rsidRPr="000B6031">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0B6031">
              <w:rPr>
                <w:rFonts w:ascii="Myriad Pro" w:hAnsi="Myriad Pro"/>
              </w:rPr>
              <w:fldChar w:fldCharType="end"/>
            </w:r>
          </w:p>
        </w:tc>
        <w:tc>
          <w:tcPr>
            <w:tcW w:w="1218" w:type="dxa"/>
            <w:gridSpan w:val="5"/>
            <w:vAlign w:val="bottom"/>
          </w:tcPr>
          <w:p w:rsidR="00A5075E" w:rsidRPr="000B6031" w:rsidRDefault="00A5075E" w:rsidP="00AF3073">
            <w:pPr>
              <w:pStyle w:val="BodyText3"/>
              <w:ind w:right="-108"/>
              <w:rPr>
                <w:rFonts w:ascii="Myriad Pro" w:hAnsi="Myriad Pro"/>
              </w:rPr>
            </w:pPr>
          </w:p>
          <w:p w:rsidR="00A5075E" w:rsidRPr="000B6031" w:rsidRDefault="00A5075E" w:rsidP="00AF3073">
            <w:pPr>
              <w:pStyle w:val="BodyText3"/>
              <w:ind w:right="-108"/>
              <w:rPr>
                <w:rFonts w:ascii="Myriad Pro" w:hAnsi="Myriad Pro"/>
              </w:rPr>
            </w:pPr>
            <w:r w:rsidRPr="000B6031">
              <w:rPr>
                <w:rFonts w:ascii="Myriad Pro" w:hAnsi="Myriad Pro"/>
              </w:rPr>
              <w:t>$40,000-69,000</w:t>
            </w:r>
          </w:p>
          <w:p w:rsidR="00A5075E" w:rsidRPr="000B6031" w:rsidRDefault="00180145" w:rsidP="00AF3073">
            <w:pPr>
              <w:pStyle w:val="BodyText3"/>
              <w:ind w:right="-108"/>
              <w:rPr>
                <w:rFonts w:ascii="Myriad Pro" w:hAnsi="Myriad Pro"/>
              </w:rPr>
            </w:pPr>
            <w:r w:rsidRPr="000B6031">
              <w:rPr>
                <w:rFonts w:ascii="Myriad Pro" w:hAnsi="Myriad Pro"/>
              </w:rPr>
              <w:fldChar w:fldCharType="begin">
                <w:ffData>
                  <w:name w:val=""/>
                  <w:enabled/>
                  <w:calcOnExit w:val="0"/>
                  <w:checkBox>
                    <w:size w:val="18"/>
                    <w:default w:val="0"/>
                  </w:checkBox>
                </w:ffData>
              </w:fldChar>
            </w:r>
            <w:r w:rsidR="00A5075E" w:rsidRPr="000B6031">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0B6031">
              <w:rPr>
                <w:rFonts w:ascii="Myriad Pro" w:hAnsi="Myriad Pro"/>
              </w:rPr>
              <w:fldChar w:fldCharType="end"/>
            </w:r>
          </w:p>
        </w:tc>
        <w:tc>
          <w:tcPr>
            <w:tcW w:w="1170" w:type="dxa"/>
            <w:gridSpan w:val="6"/>
            <w:vAlign w:val="bottom"/>
          </w:tcPr>
          <w:p w:rsidR="00A5075E" w:rsidRPr="000B6031" w:rsidRDefault="00A5075E" w:rsidP="00AF3073">
            <w:pPr>
              <w:pStyle w:val="BodyText3"/>
              <w:rPr>
                <w:rFonts w:ascii="Myriad Pro" w:hAnsi="Myriad Pro"/>
              </w:rPr>
            </w:pPr>
          </w:p>
          <w:p w:rsidR="00A5075E" w:rsidRPr="000B6031" w:rsidRDefault="00A5075E" w:rsidP="00AF3073">
            <w:pPr>
              <w:pStyle w:val="BodyText3"/>
              <w:rPr>
                <w:rFonts w:ascii="Myriad Pro" w:hAnsi="Myriad Pro"/>
              </w:rPr>
            </w:pPr>
            <w:r w:rsidRPr="000B6031">
              <w:rPr>
                <w:rFonts w:ascii="Myriad Pro" w:hAnsi="Myriad Pro"/>
              </w:rPr>
              <w:t>$70,000-99,000</w:t>
            </w:r>
          </w:p>
          <w:p w:rsidR="00A5075E" w:rsidRPr="000B6031" w:rsidRDefault="00180145" w:rsidP="00AF3073">
            <w:pPr>
              <w:pStyle w:val="BodyText3"/>
              <w:rPr>
                <w:rFonts w:ascii="Myriad Pro" w:hAnsi="Myriad Pro"/>
              </w:rPr>
            </w:pPr>
            <w:r w:rsidRPr="000B6031">
              <w:rPr>
                <w:rFonts w:ascii="Myriad Pro" w:hAnsi="Myriad Pro"/>
              </w:rPr>
              <w:fldChar w:fldCharType="begin">
                <w:ffData>
                  <w:name w:val=""/>
                  <w:enabled/>
                  <w:calcOnExit w:val="0"/>
                  <w:checkBox>
                    <w:size w:val="18"/>
                    <w:default w:val="0"/>
                  </w:checkBox>
                </w:ffData>
              </w:fldChar>
            </w:r>
            <w:r w:rsidR="00A5075E" w:rsidRPr="000B6031">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0B6031">
              <w:rPr>
                <w:rFonts w:ascii="Myriad Pro" w:hAnsi="Myriad Pro"/>
              </w:rPr>
              <w:fldChar w:fldCharType="end"/>
            </w:r>
          </w:p>
        </w:tc>
        <w:tc>
          <w:tcPr>
            <w:tcW w:w="1808" w:type="dxa"/>
            <w:gridSpan w:val="9"/>
            <w:vAlign w:val="bottom"/>
          </w:tcPr>
          <w:p w:rsidR="00A5075E" w:rsidRPr="000B6031" w:rsidRDefault="00A5075E" w:rsidP="00AF3073">
            <w:pPr>
              <w:pStyle w:val="BodyText3"/>
              <w:rPr>
                <w:rFonts w:ascii="Myriad Pro" w:hAnsi="Myriad Pro"/>
              </w:rPr>
            </w:pPr>
          </w:p>
          <w:p w:rsidR="00A5075E" w:rsidRPr="000B6031" w:rsidRDefault="00A5075E" w:rsidP="00AF3073">
            <w:pPr>
              <w:pStyle w:val="BodyText3"/>
              <w:rPr>
                <w:rFonts w:ascii="Myriad Pro" w:hAnsi="Myriad Pro"/>
              </w:rPr>
            </w:pPr>
            <w:r w:rsidRPr="000B6031">
              <w:rPr>
                <w:rFonts w:ascii="Myriad Pro" w:hAnsi="Myriad Pro"/>
              </w:rPr>
              <w:t>$100,000-</w:t>
            </w:r>
          </w:p>
          <w:p w:rsidR="00A5075E" w:rsidRPr="000B6031" w:rsidRDefault="00A5075E" w:rsidP="00AF3073">
            <w:pPr>
              <w:pStyle w:val="BodyText3"/>
              <w:rPr>
                <w:rFonts w:ascii="Myriad Pro" w:hAnsi="Myriad Pro"/>
              </w:rPr>
            </w:pPr>
            <w:r w:rsidRPr="000B6031">
              <w:rPr>
                <w:rFonts w:ascii="Myriad Pro" w:hAnsi="Myriad Pro"/>
              </w:rPr>
              <w:t>124,999</w:t>
            </w:r>
          </w:p>
          <w:p w:rsidR="00A5075E" w:rsidRPr="000B6031" w:rsidRDefault="00180145" w:rsidP="00AF3073">
            <w:pPr>
              <w:pStyle w:val="BodyText3"/>
              <w:rPr>
                <w:rFonts w:ascii="Myriad Pro" w:hAnsi="Myriad Pro"/>
              </w:rPr>
            </w:pPr>
            <w:r w:rsidRPr="000B6031">
              <w:rPr>
                <w:rFonts w:ascii="Myriad Pro" w:hAnsi="Myriad Pro"/>
              </w:rPr>
              <w:fldChar w:fldCharType="begin">
                <w:ffData>
                  <w:name w:val=""/>
                  <w:enabled/>
                  <w:calcOnExit w:val="0"/>
                  <w:checkBox>
                    <w:size w:val="18"/>
                    <w:default w:val="0"/>
                  </w:checkBox>
                </w:ffData>
              </w:fldChar>
            </w:r>
            <w:r w:rsidR="00A5075E" w:rsidRPr="000B6031">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0B6031">
              <w:rPr>
                <w:rFonts w:ascii="Myriad Pro" w:hAnsi="Myriad Pro"/>
              </w:rPr>
              <w:fldChar w:fldCharType="end"/>
            </w:r>
          </w:p>
        </w:tc>
        <w:tc>
          <w:tcPr>
            <w:tcW w:w="857" w:type="dxa"/>
            <w:gridSpan w:val="4"/>
            <w:vAlign w:val="bottom"/>
          </w:tcPr>
          <w:p w:rsidR="00A5075E" w:rsidRPr="000B6031" w:rsidRDefault="00A5075E" w:rsidP="00AF3073">
            <w:pPr>
              <w:pStyle w:val="BodyText3"/>
              <w:rPr>
                <w:rFonts w:ascii="Myriad Pro" w:hAnsi="Myriad Pro"/>
              </w:rPr>
            </w:pPr>
          </w:p>
          <w:p w:rsidR="00A5075E" w:rsidRPr="000B6031" w:rsidRDefault="00A5075E" w:rsidP="00AF3073">
            <w:pPr>
              <w:pStyle w:val="BodyText3"/>
              <w:rPr>
                <w:rFonts w:ascii="Myriad Pro" w:hAnsi="Myriad Pro"/>
              </w:rPr>
            </w:pPr>
            <w:r w:rsidRPr="000B6031">
              <w:rPr>
                <w:rFonts w:ascii="Myriad Pro" w:hAnsi="Myriad Pro"/>
              </w:rPr>
              <w:t>$125,000-149,000</w:t>
            </w:r>
          </w:p>
          <w:p w:rsidR="00A5075E" w:rsidRPr="000B6031" w:rsidRDefault="00180145" w:rsidP="00AF3073">
            <w:pPr>
              <w:pStyle w:val="BodyText3"/>
              <w:rPr>
                <w:rFonts w:ascii="Myriad Pro" w:hAnsi="Myriad Pro"/>
              </w:rPr>
            </w:pPr>
            <w:r w:rsidRPr="000B6031">
              <w:rPr>
                <w:rFonts w:ascii="Myriad Pro" w:hAnsi="Myriad Pro"/>
              </w:rPr>
              <w:fldChar w:fldCharType="begin">
                <w:ffData>
                  <w:name w:val=""/>
                  <w:enabled/>
                  <w:calcOnExit w:val="0"/>
                  <w:checkBox>
                    <w:size w:val="18"/>
                    <w:default w:val="0"/>
                  </w:checkBox>
                </w:ffData>
              </w:fldChar>
            </w:r>
            <w:r w:rsidR="00A5075E" w:rsidRPr="000B6031">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0B6031">
              <w:rPr>
                <w:rFonts w:ascii="Myriad Pro" w:hAnsi="Myriad Pro"/>
              </w:rPr>
              <w:fldChar w:fldCharType="end"/>
            </w:r>
          </w:p>
        </w:tc>
        <w:tc>
          <w:tcPr>
            <w:tcW w:w="1953" w:type="dxa"/>
            <w:gridSpan w:val="9"/>
            <w:vAlign w:val="bottom"/>
          </w:tcPr>
          <w:p w:rsidR="00A5075E" w:rsidRPr="000B6031" w:rsidRDefault="00A5075E" w:rsidP="00AF3073">
            <w:pPr>
              <w:pStyle w:val="BodyText"/>
              <w:jc w:val="center"/>
              <w:rPr>
                <w:rFonts w:ascii="Myriad Pro" w:hAnsi="Myriad Pro"/>
                <w:sz w:val="14"/>
                <w:szCs w:val="14"/>
              </w:rPr>
            </w:pPr>
          </w:p>
          <w:p w:rsidR="00A5075E" w:rsidRPr="000B6031" w:rsidRDefault="00A5075E" w:rsidP="00AF3073">
            <w:pPr>
              <w:pStyle w:val="BodyText"/>
              <w:jc w:val="center"/>
              <w:rPr>
                <w:rFonts w:ascii="Myriad Pro" w:hAnsi="Myriad Pro"/>
                <w:sz w:val="14"/>
                <w:szCs w:val="14"/>
              </w:rPr>
            </w:pPr>
            <w:r w:rsidRPr="000B6031">
              <w:rPr>
                <w:rFonts w:ascii="Myriad Pro" w:hAnsi="Myriad Pro"/>
                <w:sz w:val="14"/>
                <w:szCs w:val="14"/>
              </w:rPr>
              <w:t>Over</w:t>
            </w:r>
          </w:p>
          <w:p w:rsidR="00A5075E" w:rsidRPr="000B6031" w:rsidRDefault="00A5075E" w:rsidP="00AF3073">
            <w:pPr>
              <w:pStyle w:val="BodyText"/>
              <w:jc w:val="center"/>
              <w:rPr>
                <w:rFonts w:ascii="Myriad Pro" w:hAnsi="Myriad Pro"/>
                <w:sz w:val="14"/>
                <w:szCs w:val="14"/>
              </w:rPr>
            </w:pPr>
            <w:r w:rsidRPr="000B6031">
              <w:rPr>
                <w:rFonts w:ascii="Myriad Pro" w:hAnsi="Myriad Pro"/>
                <w:sz w:val="14"/>
                <w:szCs w:val="14"/>
              </w:rPr>
              <w:t>$150,000</w:t>
            </w:r>
          </w:p>
          <w:p w:rsidR="00A5075E" w:rsidRPr="000B6031" w:rsidRDefault="00180145" w:rsidP="00AF3073">
            <w:pPr>
              <w:pStyle w:val="BodyText"/>
              <w:jc w:val="center"/>
              <w:rPr>
                <w:rFonts w:ascii="Myriad Pro" w:hAnsi="Myriad Pro"/>
                <w:sz w:val="14"/>
                <w:szCs w:val="14"/>
              </w:rPr>
            </w:pPr>
            <w:r w:rsidRPr="000B6031">
              <w:rPr>
                <w:rFonts w:ascii="Myriad Pro" w:hAnsi="Myriad Pro"/>
              </w:rPr>
              <w:fldChar w:fldCharType="begin">
                <w:ffData>
                  <w:name w:val=""/>
                  <w:enabled/>
                  <w:calcOnExit w:val="0"/>
                  <w:checkBox>
                    <w:size w:val="18"/>
                    <w:default w:val="0"/>
                  </w:checkBox>
                </w:ffData>
              </w:fldChar>
            </w:r>
            <w:r w:rsidR="00A5075E" w:rsidRPr="000B6031">
              <w:rPr>
                <w:rFonts w:ascii="Myriad Pro" w:hAnsi="Myriad Pro"/>
              </w:rPr>
              <w:instrText xml:space="preserve"> FORMCHECKBOX </w:instrText>
            </w:r>
            <w:r w:rsidR="00E97DF6">
              <w:rPr>
                <w:rFonts w:ascii="Myriad Pro" w:hAnsi="Myriad Pro"/>
              </w:rPr>
            </w:r>
            <w:r w:rsidR="00E97DF6">
              <w:rPr>
                <w:rFonts w:ascii="Myriad Pro" w:hAnsi="Myriad Pro"/>
              </w:rPr>
              <w:fldChar w:fldCharType="separate"/>
            </w:r>
            <w:r w:rsidRPr="000B6031">
              <w:rPr>
                <w:rFonts w:ascii="Myriad Pro" w:hAnsi="Myriad Pro"/>
              </w:rPr>
              <w:fldChar w:fldCharType="end"/>
            </w:r>
          </w:p>
        </w:tc>
      </w:tr>
      <w:tr w:rsidR="00A5075E" w:rsidRPr="003D1A5F" w:rsidTr="00A5075E">
        <w:trPr>
          <w:gridAfter w:val="3"/>
          <w:wAfter w:w="67" w:type="dxa"/>
          <w:trHeight w:val="87"/>
        </w:trPr>
        <w:tc>
          <w:tcPr>
            <w:tcW w:w="2787" w:type="dxa"/>
            <w:gridSpan w:val="10"/>
            <w:vAlign w:val="bottom"/>
          </w:tcPr>
          <w:p w:rsidR="00A5075E" w:rsidRPr="003D1A5F" w:rsidRDefault="00A5075E" w:rsidP="00A5075E">
            <w:pPr>
              <w:pStyle w:val="BodyText"/>
              <w:rPr>
                <w:rFonts w:ascii="Myriad Pro" w:hAnsi="Myriad Pro"/>
                <w:b/>
              </w:rPr>
            </w:pPr>
          </w:p>
        </w:tc>
        <w:tc>
          <w:tcPr>
            <w:tcW w:w="1123" w:type="dxa"/>
            <w:gridSpan w:val="5"/>
            <w:vAlign w:val="bottom"/>
          </w:tcPr>
          <w:p w:rsidR="00A5075E" w:rsidRPr="003D1A5F" w:rsidRDefault="00A5075E" w:rsidP="00A5075E">
            <w:pPr>
              <w:pStyle w:val="BodyText3"/>
              <w:jc w:val="left"/>
              <w:rPr>
                <w:rFonts w:ascii="Myriad Pro" w:hAnsi="Myriad Pro"/>
              </w:rPr>
            </w:pPr>
          </w:p>
        </w:tc>
        <w:tc>
          <w:tcPr>
            <w:tcW w:w="3469" w:type="dxa"/>
            <w:gridSpan w:val="18"/>
            <w:vAlign w:val="bottom"/>
          </w:tcPr>
          <w:p w:rsidR="00A5075E" w:rsidRPr="00992DC6" w:rsidRDefault="00A5075E" w:rsidP="00A5075E">
            <w:pPr>
              <w:pStyle w:val="BodyText"/>
              <w:rPr>
                <w:rFonts w:ascii="Myriad Pro" w:hAnsi="Myriad Pro"/>
                <w:b/>
              </w:rPr>
            </w:pPr>
          </w:p>
        </w:tc>
        <w:tc>
          <w:tcPr>
            <w:tcW w:w="607" w:type="dxa"/>
            <w:vAlign w:val="bottom"/>
          </w:tcPr>
          <w:p w:rsidR="00A5075E" w:rsidRPr="003D1A5F" w:rsidRDefault="00A5075E" w:rsidP="00A5075E">
            <w:pPr>
              <w:pStyle w:val="FieldText"/>
              <w:rPr>
                <w:rFonts w:ascii="Myriad Pro" w:hAnsi="Myriad Pro"/>
              </w:rPr>
            </w:pPr>
          </w:p>
        </w:tc>
        <w:tc>
          <w:tcPr>
            <w:tcW w:w="2002" w:type="dxa"/>
            <w:gridSpan w:val="9"/>
            <w:vAlign w:val="bottom"/>
          </w:tcPr>
          <w:p w:rsidR="00A5075E" w:rsidRPr="003D1A5F" w:rsidRDefault="00A5075E" w:rsidP="00A5075E">
            <w:pPr>
              <w:rPr>
                <w:rFonts w:ascii="Myriad Pro" w:hAnsi="Myriad Pro"/>
              </w:rPr>
            </w:pPr>
          </w:p>
        </w:tc>
      </w:tr>
    </w:tbl>
    <w:p w:rsidR="00A5075E" w:rsidRDefault="00A5075E"/>
    <w:tbl>
      <w:tblPr>
        <w:tblpPr w:leftFromText="180" w:rightFromText="180" w:vertAnchor="text" w:tblpXSpec="center" w:tblpY="1"/>
        <w:tblOverlap w:val="never"/>
        <w:tblW w:w="10029" w:type="dxa"/>
        <w:tblLayout w:type="fixed"/>
        <w:tblLook w:val="0000" w:firstRow="0" w:lastRow="0" w:firstColumn="0" w:lastColumn="0" w:noHBand="0" w:noVBand="0"/>
      </w:tblPr>
      <w:tblGrid>
        <w:gridCol w:w="10029"/>
      </w:tblGrid>
      <w:tr w:rsidR="00DF07C5" w:rsidRPr="00261695" w:rsidTr="00992DC6">
        <w:trPr>
          <w:trHeight w:hRule="exact" w:val="810"/>
        </w:trPr>
        <w:tc>
          <w:tcPr>
            <w:tcW w:w="10029" w:type="dxa"/>
            <w:shd w:val="clear" w:color="auto" w:fill="595959" w:themeFill="text1" w:themeFillTint="A6"/>
            <w:vAlign w:val="center"/>
          </w:tcPr>
          <w:p w:rsidR="00DF07C5" w:rsidRPr="003D1A5F" w:rsidRDefault="003D1A5F" w:rsidP="00430495">
            <w:pPr>
              <w:pStyle w:val="Heading3"/>
              <w:rPr>
                <w:rFonts w:ascii="Myriad Pro" w:hAnsi="Myriad Pro"/>
                <w:sz w:val="36"/>
                <w:szCs w:val="36"/>
              </w:rPr>
            </w:pPr>
            <w:r w:rsidRPr="003D1A5F">
              <w:rPr>
                <w:rFonts w:ascii="Myriad Pro" w:hAnsi="Myriad Pro"/>
                <w:sz w:val="36"/>
                <w:szCs w:val="36"/>
              </w:rPr>
              <w:t xml:space="preserve">Part 2: </w:t>
            </w:r>
            <w:r w:rsidR="00DF07C5" w:rsidRPr="003D1A5F">
              <w:rPr>
                <w:rFonts w:ascii="Myriad Pro" w:hAnsi="Myriad Pro"/>
                <w:sz w:val="36"/>
                <w:szCs w:val="36"/>
              </w:rPr>
              <w:t>Tell us about yourself!</w:t>
            </w:r>
          </w:p>
          <w:p w:rsidR="00DF07C5" w:rsidRPr="00992DC6" w:rsidRDefault="00DF07C5" w:rsidP="00430495">
            <w:pPr>
              <w:jc w:val="center"/>
              <w:rPr>
                <w:rFonts w:ascii="Myriad Pro" w:hAnsi="Myriad Pro"/>
                <w:color w:val="FFFFFF" w:themeColor="background1"/>
                <w:sz w:val="24"/>
              </w:rPr>
            </w:pPr>
            <w:r w:rsidRPr="00992DC6">
              <w:rPr>
                <w:rFonts w:ascii="Myriad Pro" w:hAnsi="Myriad Pro"/>
                <w:color w:val="FFFFFF" w:themeColor="background1"/>
                <w:sz w:val="24"/>
              </w:rPr>
              <w:t>(</w:t>
            </w:r>
            <w:r w:rsidR="005C4636" w:rsidRPr="00992DC6">
              <w:rPr>
                <w:rFonts w:ascii="Myriad Pro" w:hAnsi="Myriad Pro"/>
                <w:color w:val="FFFFFF" w:themeColor="background1"/>
                <w:sz w:val="24"/>
              </w:rPr>
              <w:t xml:space="preserve">Feel free to </w:t>
            </w:r>
            <w:r w:rsidRPr="00992DC6">
              <w:rPr>
                <w:rFonts w:ascii="Myriad Pro" w:hAnsi="Myriad Pro"/>
                <w:color w:val="FFFFFF" w:themeColor="background1"/>
                <w:sz w:val="24"/>
              </w:rPr>
              <w:t>attach additional pages if necessary)</w:t>
            </w:r>
          </w:p>
        </w:tc>
      </w:tr>
      <w:tr w:rsidR="00F22B8C" w:rsidRPr="00261695" w:rsidTr="003D1A5F">
        <w:trPr>
          <w:trHeight w:hRule="exact" w:val="2367"/>
        </w:trPr>
        <w:tc>
          <w:tcPr>
            <w:tcW w:w="10029" w:type="dxa"/>
            <w:shd w:val="clear" w:color="auto" w:fill="auto"/>
          </w:tcPr>
          <w:p w:rsidR="00F22B8C" w:rsidRPr="003D1A5F" w:rsidRDefault="00F22B8C" w:rsidP="00F22B8C">
            <w:pPr>
              <w:pStyle w:val="BodyText"/>
              <w:numPr>
                <w:ilvl w:val="0"/>
                <w:numId w:val="21"/>
              </w:numPr>
              <w:ind w:left="360"/>
              <w:rPr>
                <w:rFonts w:ascii="Myriad Pro" w:hAnsi="Myriad Pro"/>
                <w:sz w:val="24"/>
                <w:szCs w:val="24"/>
              </w:rPr>
            </w:pPr>
            <w:r w:rsidRPr="003D1A5F">
              <w:rPr>
                <w:rFonts w:ascii="Myriad Pro" w:hAnsi="Myriad Pro"/>
                <w:sz w:val="24"/>
                <w:szCs w:val="24"/>
              </w:rPr>
              <w:t>Why are you interested in the BCLC Summer Work Crew program? What makes you a good fit for the program?</w:t>
            </w:r>
          </w:p>
          <w:p w:rsidR="00F22B8C" w:rsidRPr="003D1A5F" w:rsidRDefault="004B1E7E" w:rsidP="004B1E7E">
            <w:pPr>
              <w:pStyle w:val="BodyText"/>
              <w:spacing w:line="276" w:lineRule="auto"/>
              <w:rPr>
                <w:rFonts w:ascii="Myriad Pro" w:hAnsi="Myriad Pro"/>
                <w:sz w:val="24"/>
                <w:szCs w:val="24"/>
              </w:rPr>
            </w:pPr>
            <w:r w:rsidRPr="003D1A5F">
              <w:rPr>
                <w:rFonts w:ascii="Myriad Pro" w:hAnsi="Myriad Pro"/>
              </w:rPr>
              <w:fldChar w:fldCharType="begin">
                <w:ffData>
                  <w:name w:val="Text2"/>
                  <w:enabled/>
                  <w:calcOnExit w:val="0"/>
                  <w:textInput/>
                </w:ffData>
              </w:fldChar>
            </w:r>
            <w:r w:rsidRPr="003D1A5F">
              <w:rPr>
                <w:rFonts w:ascii="Myriad Pro" w:hAnsi="Myriad Pro"/>
              </w:rPr>
              <w:instrText xml:space="preserve"> FORMTEXT </w:instrText>
            </w:r>
            <w:r w:rsidRPr="003D1A5F">
              <w:rPr>
                <w:rFonts w:ascii="Myriad Pro" w:hAnsi="Myriad Pro"/>
              </w:rPr>
            </w:r>
            <w:r w:rsidRPr="003D1A5F">
              <w:rPr>
                <w:rFonts w:ascii="Myriad Pro" w:hAnsi="Myriad Pro"/>
              </w:rPr>
              <w:fldChar w:fldCharType="separate"/>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Myriad Pro" w:hAnsi="Myriad Pro"/>
              </w:rPr>
              <w:fldChar w:fldCharType="end"/>
            </w:r>
          </w:p>
          <w:p w:rsidR="00F22B8C" w:rsidRPr="003D1A5F" w:rsidRDefault="00F22B8C" w:rsidP="00F22B8C">
            <w:pPr>
              <w:pStyle w:val="BodyText"/>
              <w:rPr>
                <w:rFonts w:ascii="Myriad Pro" w:hAnsi="Myriad Pro"/>
                <w:sz w:val="24"/>
                <w:szCs w:val="24"/>
              </w:rPr>
            </w:pPr>
          </w:p>
          <w:p w:rsidR="00F22B8C" w:rsidRPr="003D1A5F" w:rsidRDefault="00F22B8C" w:rsidP="00F22B8C">
            <w:pPr>
              <w:pStyle w:val="BodyText"/>
              <w:rPr>
                <w:rFonts w:ascii="Myriad Pro" w:hAnsi="Myriad Pro"/>
                <w:sz w:val="24"/>
                <w:szCs w:val="24"/>
              </w:rPr>
            </w:pPr>
          </w:p>
          <w:p w:rsidR="00F22B8C" w:rsidRPr="003D1A5F" w:rsidRDefault="00F22B8C" w:rsidP="00F22B8C">
            <w:pPr>
              <w:pStyle w:val="BodyText"/>
              <w:rPr>
                <w:rFonts w:ascii="Myriad Pro" w:hAnsi="Myriad Pro"/>
                <w:sz w:val="24"/>
                <w:szCs w:val="24"/>
              </w:rPr>
            </w:pPr>
          </w:p>
          <w:p w:rsidR="00F22B8C" w:rsidRPr="003D1A5F" w:rsidRDefault="00F22B8C" w:rsidP="00F22B8C">
            <w:pPr>
              <w:pStyle w:val="BodyText"/>
              <w:rPr>
                <w:rFonts w:ascii="Myriad Pro" w:hAnsi="Myriad Pro"/>
                <w:sz w:val="24"/>
                <w:szCs w:val="24"/>
              </w:rPr>
            </w:pPr>
          </w:p>
          <w:p w:rsidR="00F22B8C" w:rsidRPr="003D1A5F" w:rsidRDefault="00F22B8C" w:rsidP="00F22B8C">
            <w:pPr>
              <w:pStyle w:val="Heading3"/>
              <w:jc w:val="left"/>
              <w:rPr>
                <w:rFonts w:ascii="Myriad Pro" w:hAnsi="Myriad Pro"/>
                <w:sz w:val="56"/>
                <w:szCs w:val="56"/>
              </w:rPr>
            </w:pPr>
            <w:r w:rsidRPr="003D1A5F">
              <w:rPr>
                <w:rFonts w:ascii="Myriad Pro" w:hAnsi="Myriad Pro"/>
                <w:sz w:val="24"/>
                <w:szCs w:val="24"/>
              </w:rPr>
              <w:t>_________________________________________________________________________</w:t>
            </w:r>
            <w:r w:rsidRPr="003D1A5F">
              <w:rPr>
                <w:rFonts w:ascii="Myriad Pro" w:hAnsi="Myriad Pro"/>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22B8C" w:rsidRPr="00261695" w:rsidTr="003D1A5F">
        <w:trPr>
          <w:trHeight w:hRule="exact" w:val="2520"/>
        </w:trPr>
        <w:tc>
          <w:tcPr>
            <w:tcW w:w="10029" w:type="dxa"/>
            <w:shd w:val="clear" w:color="auto" w:fill="FFFFFF" w:themeFill="background1"/>
          </w:tcPr>
          <w:p w:rsidR="00F22B8C" w:rsidRPr="003D1A5F" w:rsidRDefault="00F22B8C" w:rsidP="00F22B8C">
            <w:pPr>
              <w:pStyle w:val="BodyText"/>
              <w:numPr>
                <w:ilvl w:val="0"/>
                <w:numId w:val="21"/>
              </w:numPr>
              <w:ind w:left="360"/>
              <w:rPr>
                <w:rFonts w:ascii="Myriad Pro" w:hAnsi="Myriad Pro"/>
                <w:sz w:val="24"/>
                <w:szCs w:val="24"/>
              </w:rPr>
            </w:pPr>
            <w:r w:rsidRPr="003D1A5F">
              <w:rPr>
                <w:rFonts w:ascii="Myriad Pro" w:hAnsi="Myriad Pro"/>
                <w:sz w:val="24"/>
                <w:szCs w:val="24"/>
              </w:rPr>
              <w:t>Have you participated in any community service or volunteer work in the past? If so, please describe what you did and how the experience was.  (No prior experience is required.)</w:t>
            </w:r>
          </w:p>
          <w:p w:rsidR="00F22B8C" w:rsidRPr="003D1A5F" w:rsidRDefault="004B1E7E" w:rsidP="004B1E7E">
            <w:pPr>
              <w:pStyle w:val="BodyText"/>
              <w:spacing w:line="276" w:lineRule="auto"/>
              <w:rPr>
                <w:rFonts w:ascii="Myriad Pro" w:hAnsi="Myriad Pro"/>
                <w:sz w:val="24"/>
                <w:szCs w:val="24"/>
              </w:rPr>
            </w:pPr>
            <w:r w:rsidRPr="003D1A5F">
              <w:rPr>
                <w:rFonts w:ascii="Myriad Pro" w:hAnsi="Myriad Pro"/>
              </w:rPr>
              <w:fldChar w:fldCharType="begin">
                <w:ffData>
                  <w:name w:val="Text2"/>
                  <w:enabled/>
                  <w:calcOnExit w:val="0"/>
                  <w:textInput/>
                </w:ffData>
              </w:fldChar>
            </w:r>
            <w:r w:rsidRPr="003D1A5F">
              <w:rPr>
                <w:rFonts w:ascii="Myriad Pro" w:hAnsi="Myriad Pro"/>
              </w:rPr>
              <w:instrText xml:space="preserve"> FORMTEXT </w:instrText>
            </w:r>
            <w:r w:rsidRPr="003D1A5F">
              <w:rPr>
                <w:rFonts w:ascii="Myriad Pro" w:hAnsi="Myriad Pro"/>
              </w:rPr>
            </w:r>
            <w:r w:rsidRPr="003D1A5F">
              <w:rPr>
                <w:rFonts w:ascii="Myriad Pro" w:hAnsi="Myriad Pro"/>
              </w:rPr>
              <w:fldChar w:fldCharType="separate"/>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Myriad Pro" w:hAnsi="Myriad Pro"/>
              </w:rPr>
              <w:fldChar w:fldCharType="end"/>
            </w:r>
          </w:p>
        </w:tc>
      </w:tr>
      <w:tr w:rsidR="00F22B8C" w:rsidRPr="00261695" w:rsidTr="003D1A5F">
        <w:trPr>
          <w:trHeight w:hRule="exact" w:val="2673"/>
        </w:trPr>
        <w:tc>
          <w:tcPr>
            <w:tcW w:w="10029" w:type="dxa"/>
            <w:shd w:val="clear" w:color="auto" w:fill="auto"/>
          </w:tcPr>
          <w:p w:rsidR="00F22B8C" w:rsidRPr="003D1A5F" w:rsidRDefault="00F22B8C" w:rsidP="003D1A5F">
            <w:pPr>
              <w:pStyle w:val="BodyText"/>
              <w:rPr>
                <w:rFonts w:ascii="Myriad Pro" w:hAnsi="Myriad Pro"/>
                <w:sz w:val="24"/>
                <w:szCs w:val="24"/>
              </w:rPr>
            </w:pPr>
            <w:r w:rsidRPr="003D1A5F">
              <w:rPr>
                <w:rFonts w:ascii="Myriad Pro" w:hAnsi="Myriad Pro"/>
                <w:sz w:val="36"/>
                <w:szCs w:val="36"/>
              </w:rPr>
              <w:t>3.</w:t>
            </w:r>
            <w:r w:rsidRPr="003D1A5F">
              <w:rPr>
                <w:rFonts w:ascii="Myriad Pro" w:hAnsi="Myriad Pro"/>
                <w:sz w:val="24"/>
                <w:szCs w:val="24"/>
              </w:rPr>
              <w:t xml:space="preserve"> While in BCLC most of your time will be spent working in parks</w:t>
            </w:r>
            <w:r w:rsidR="003D1A5F">
              <w:rPr>
                <w:rFonts w:ascii="Myriad Pro" w:hAnsi="Myriad Pro"/>
                <w:sz w:val="24"/>
                <w:szCs w:val="24"/>
              </w:rPr>
              <w:t>/forests</w:t>
            </w:r>
            <w:r w:rsidRPr="003D1A5F">
              <w:rPr>
                <w:rFonts w:ascii="Myriad Pro" w:hAnsi="Myriad Pro"/>
                <w:sz w:val="24"/>
                <w:szCs w:val="24"/>
              </w:rPr>
              <w:t xml:space="preserve"> or on farms in the city. How do you feel about working outdoors?</w:t>
            </w:r>
          </w:p>
          <w:p w:rsidR="00F22B8C" w:rsidRPr="003D1A5F" w:rsidRDefault="004B1E7E" w:rsidP="004B1E7E">
            <w:pPr>
              <w:pStyle w:val="BodyText"/>
              <w:spacing w:line="276" w:lineRule="auto"/>
              <w:rPr>
                <w:rFonts w:ascii="Myriad Pro" w:hAnsi="Myriad Pro"/>
                <w:sz w:val="24"/>
                <w:szCs w:val="24"/>
              </w:rPr>
            </w:pPr>
            <w:r w:rsidRPr="003D1A5F">
              <w:rPr>
                <w:rFonts w:ascii="Myriad Pro" w:hAnsi="Myriad Pro"/>
              </w:rPr>
              <w:fldChar w:fldCharType="begin">
                <w:ffData>
                  <w:name w:val="Text2"/>
                  <w:enabled/>
                  <w:calcOnExit w:val="0"/>
                  <w:textInput/>
                </w:ffData>
              </w:fldChar>
            </w:r>
            <w:r w:rsidRPr="003D1A5F">
              <w:rPr>
                <w:rFonts w:ascii="Myriad Pro" w:hAnsi="Myriad Pro"/>
              </w:rPr>
              <w:instrText xml:space="preserve"> FORMTEXT </w:instrText>
            </w:r>
            <w:r w:rsidRPr="003D1A5F">
              <w:rPr>
                <w:rFonts w:ascii="Myriad Pro" w:hAnsi="Myriad Pro"/>
              </w:rPr>
            </w:r>
            <w:r w:rsidRPr="003D1A5F">
              <w:rPr>
                <w:rFonts w:ascii="Myriad Pro" w:hAnsi="Myriad Pro"/>
              </w:rPr>
              <w:fldChar w:fldCharType="separate"/>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Myriad Pro" w:hAnsi="Myriad Pro"/>
              </w:rPr>
              <w:fldChar w:fldCharType="end"/>
            </w:r>
          </w:p>
        </w:tc>
      </w:tr>
      <w:tr w:rsidR="003D1A5F" w:rsidRPr="00261695" w:rsidTr="003D1A5F">
        <w:trPr>
          <w:trHeight w:val="1962"/>
        </w:trPr>
        <w:tc>
          <w:tcPr>
            <w:tcW w:w="10029" w:type="dxa"/>
            <w:shd w:val="clear" w:color="auto" w:fill="auto"/>
          </w:tcPr>
          <w:p w:rsidR="003D1A5F" w:rsidRDefault="003D1A5F" w:rsidP="003D1A5F">
            <w:pPr>
              <w:pStyle w:val="Heading3"/>
              <w:numPr>
                <w:ilvl w:val="0"/>
                <w:numId w:val="23"/>
              </w:numPr>
              <w:ind w:left="360"/>
              <w:jc w:val="left"/>
              <w:rPr>
                <w:rFonts w:ascii="Myriad Pro" w:hAnsi="Myriad Pro"/>
                <w:b w:val="0"/>
                <w:color w:val="auto"/>
                <w:sz w:val="24"/>
                <w:szCs w:val="24"/>
              </w:rPr>
            </w:pPr>
            <w:r>
              <w:rPr>
                <w:rFonts w:ascii="Myriad Pro" w:hAnsi="Myriad Pro"/>
                <w:b w:val="0"/>
                <w:color w:val="auto"/>
                <w:sz w:val="24"/>
                <w:szCs w:val="24"/>
              </w:rPr>
              <w:t>Would you prefer to work on an urban farm or in an urban forest this summer? Why?</w:t>
            </w:r>
          </w:p>
          <w:p w:rsidR="003D1A5F" w:rsidRPr="003D1A5F" w:rsidRDefault="004B1E7E" w:rsidP="003D1A5F">
            <w:pPr>
              <w:pStyle w:val="BodyText"/>
              <w:spacing w:line="276" w:lineRule="auto"/>
              <w:rPr>
                <w:rFonts w:ascii="Myriad Pro" w:hAnsi="Myriad Pro"/>
                <w:sz w:val="24"/>
                <w:szCs w:val="24"/>
              </w:rPr>
            </w:pPr>
            <w:r w:rsidRPr="003D1A5F">
              <w:rPr>
                <w:rFonts w:ascii="Myriad Pro" w:hAnsi="Myriad Pro"/>
              </w:rPr>
              <w:fldChar w:fldCharType="begin">
                <w:ffData>
                  <w:name w:val="Text2"/>
                  <w:enabled/>
                  <w:calcOnExit w:val="0"/>
                  <w:textInput/>
                </w:ffData>
              </w:fldChar>
            </w:r>
            <w:r w:rsidRPr="003D1A5F">
              <w:rPr>
                <w:rFonts w:ascii="Myriad Pro" w:hAnsi="Myriad Pro"/>
              </w:rPr>
              <w:instrText xml:space="preserve"> FORMTEXT </w:instrText>
            </w:r>
            <w:r w:rsidRPr="003D1A5F">
              <w:rPr>
                <w:rFonts w:ascii="Myriad Pro" w:hAnsi="Myriad Pro"/>
              </w:rPr>
            </w:r>
            <w:r w:rsidRPr="003D1A5F">
              <w:rPr>
                <w:rFonts w:ascii="Myriad Pro" w:hAnsi="Myriad Pro"/>
              </w:rPr>
              <w:fldChar w:fldCharType="separate"/>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Myriad Pro" w:hAnsi="Myriad Pro"/>
              </w:rPr>
              <w:fldChar w:fldCharType="end"/>
            </w:r>
          </w:p>
          <w:p w:rsidR="003D1A5F" w:rsidRPr="003D1A5F" w:rsidRDefault="003D1A5F" w:rsidP="003D1A5F"/>
        </w:tc>
      </w:tr>
      <w:tr w:rsidR="00F22B8C" w:rsidRPr="00261695" w:rsidTr="003D1A5F">
        <w:trPr>
          <w:trHeight w:val="2844"/>
        </w:trPr>
        <w:tc>
          <w:tcPr>
            <w:tcW w:w="10029" w:type="dxa"/>
            <w:shd w:val="clear" w:color="auto" w:fill="auto"/>
            <w:vAlign w:val="center"/>
          </w:tcPr>
          <w:p w:rsidR="00F22B8C" w:rsidRPr="003D1A5F" w:rsidRDefault="00F22B8C" w:rsidP="00F22B8C">
            <w:pPr>
              <w:pStyle w:val="Heading3"/>
              <w:numPr>
                <w:ilvl w:val="0"/>
                <w:numId w:val="23"/>
              </w:numPr>
              <w:ind w:left="360"/>
              <w:jc w:val="left"/>
              <w:rPr>
                <w:rFonts w:ascii="Myriad Pro" w:hAnsi="Myriad Pro"/>
                <w:b w:val="0"/>
                <w:color w:val="auto"/>
                <w:sz w:val="24"/>
                <w:szCs w:val="24"/>
              </w:rPr>
            </w:pPr>
            <w:r w:rsidRPr="003D1A5F">
              <w:rPr>
                <w:rFonts w:ascii="Myriad Pro" w:hAnsi="Myriad Pro"/>
                <w:b w:val="0"/>
                <w:color w:val="auto"/>
                <w:sz w:val="24"/>
                <w:szCs w:val="24"/>
              </w:rPr>
              <w:lastRenderedPageBreak/>
              <w:t>If you had a superpower and could help the environment in one way, what would you change? Please explain. (This could be water pollution, energy use, littering, endangered animals, etc. – whatever is important to you!)</w:t>
            </w:r>
          </w:p>
          <w:p w:rsidR="003D1A5F" w:rsidRPr="003D1A5F" w:rsidRDefault="004B1E7E" w:rsidP="003D1A5F">
            <w:pPr>
              <w:pStyle w:val="BodyText"/>
              <w:spacing w:line="276" w:lineRule="auto"/>
              <w:rPr>
                <w:rFonts w:ascii="Myriad Pro" w:hAnsi="Myriad Pro"/>
                <w:sz w:val="24"/>
                <w:szCs w:val="24"/>
              </w:rPr>
            </w:pPr>
            <w:r w:rsidRPr="003D1A5F">
              <w:rPr>
                <w:rFonts w:ascii="Myriad Pro" w:hAnsi="Myriad Pro"/>
              </w:rPr>
              <w:fldChar w:fldCharType="begin">
                <w:ffData>
                  <w:name w:val="Text2"/>
                  <w:enabled/>
                  <w:calcOnExit w:val="0"/>
                  <w:textInput/>
                </w:ffData>
              </w:fldChar>
            </w:r>
            <w:r w:rsidRPr="003D1A5F">
              <w:rPr>
                <w:rFonts w:ascii="Myriad Pro" w:hAnsi="Myriad Pro"/>
              </w:rPr>
              <w:instrText xml:space="preserve"> FORMTEXT </w:instrText>
            </w:r>
            <w:r w:rsidRPr="003D1A5F">
              <w:rPr>
                <w:rFonts w:ascii="Myriad Pro" w:hAnsi="Myriad Pro"/>
              </w:rPr>
            </w:r>
            <w:r w:rsidRPr="003D1A5F">
              <w:rPr>
                <w:rFonts w:ascii="Myriad Pro" w:hAnsi="Myriad Pro"/>
              </w:rPr>
              <w:fldChar w:fldCharType="separate"/>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Theme="minorHAnsi" w:hAnsiTheme="minorHAnsi"/>
                <w:noProof/>
              </w:rPr>
              <w:t> </w:t>
            </w:r>
            <w:r w:rsidRPr="003D1A5F">
              <w:rPr>
                <w:rFonts w:ascii="Myriad Pro" w:hAnsi="Myriad Pro"/>
              </w:rPr>
              <w:fldChar w:fldCharType="end"/>
            </w:r>
          </w:p>
          <w:p w:rsidR="003D1A5F" w:rsidRPr="003D1A5F" w:rsidRDefault="003D1A5F" w:rsidP="00F22B8C">
            <w:pPr>
              <w:pStyle w:val="BodyText"/>
              <w:spacing w:line="276" w:lineRule="auto"/>
              <w:rPr>
                <w:rFonts w:ascii="Myriad Pro" w:hAnsi="Myriad Pro"/>
                <w:sz w:val="24"/>
                <w:szCs w:val="24"/>
              </w:rPr>
            </w:pPr>
          </w:p>
        </w:tc>
      </w:tr>
    </w:tbl>
    <w:p w:rsidR="003D1A5F" w:rsidRDefault="003D1A5F"/>
    <w:p w:rsidR="003D1A5F" w:rsidRDefault="003D1A5F"/>
    <w:p w:rsidR="003D1A5F" w:rsidRDefault="003D1A5F"/>
    <w:tbl>
      <w:tblPr>
        <w:tblpPr w:leftFromText="180" w:rightFromText="180" w:vertAnchor="text" w:tblpXSpec="center" w:tblpY="1"/>
        <w:tblOverlap w:val="never"/>
        <w:tblW w:w="10029" w:type="dxa"/>
        <w:tblLayout w:type="fixed"/>
        <w:tblLook w:val="0000" w:firstRow="0" w:lastRow="0" w:firstColumn="0" w:lastColumn="0" w:noHBand="0" w:noVBand="0"/>
      </w:tblPr>
      <w:tblGrid>
        <w:gridCol w:w="10029"/>
      </w:tblGrid>
      <w:tr w:rsidR="003D1A5F" w:rsidRPr="003D1A5F" w:rsidTr="00992DC6">
        <w:trPr>
          <w:trHeight w:val="540"/>
        </w:trPr>
        <w:tc>
          <w:tcPr>
            <w:tcW w:w="10029" w:type="dxa"/>
            <w:shd w:val="clear" w:color="auto" w:fill="595959" w:themeFill="text1" w:themeFillTint="A6"/>
          </w:tcPr>
          <w:p w:rsidR="003D1A5F" w:rsidRPr="00992DC6" w:rsidRDefault="003D1A5F" w:rsidP="00992DC6">
            <w:pPr>
              <w:pStyle w:val="FieldText"/>
              <w:jc w:val="center"/>
              <w:rPr>
                <w:rFonts w:ascii="Myriad Pro" w:hAnsi="Myriad Pro"/>
                <w:b w:val="0"/>
                <w:color w:val="FFFFFF" w:themeColor="background1"/>
                <w:sz w:val="22"/>
                <w:szCs w:val="22"/>
              </w:rPr>
            </w:pPr>
            <w:r w:rsidRPr="00992DC6">
              <w:rPr>
                <w:rFonts w:ascii="Myriad Pro" w:hAnsi="Myriad Pro"/>
                <w:color w:val="FFFFFF" w:themeColor="background1"/>
                <w:sz w:val="36"/>
                <w:szCs w:val="36"/>
              </w:rPr>
              <w:t>Part 3: Parent/Guardian Signature</w:t>
            </w:r>
          </w:p>
        </w:tc>
      </w:tr>
      <w:tr w:rsidR="003D1A5F" w:rsidRPr="003D1A5F" w:rsidTr="003D1A5F">
        <w:trPr>
          <w:trHeight w:val="3140"/>
        </w:trPr>
        <w:tc>
          <w:tcPr>
            <w:tcW w:w="10029" w:type="dxa"/>
          </w:tcPr>
          <w:p w:rsidR="003D1A5F" w:rsidRPr="003D1A5F" w:rsidRDefault="003D1A5F" w:rsidP="003D1A5F">
            <w:pPr>
              <w:pStyle w:val="FieldText"/>
              <w:rPr>
                <w:rFonts w:ascii="Myriad Pro" w:hAnsi="Myriad Pro"/>
                <w:b w:val="0"/>
                <w:sz w:val="22"/>
                <w:szCs w:val="22"/>
              </w:rPr>
            </w:pPr>
            <w:r w:rsidRPr="003D1A5F">
              <w:rPr>
                <w:rFonts w:ascii="Myriad Pro" w:hAnsi="Myriad Pro"/>
                <w:b w:val="0"/>
                <w:sz w:val="22"/>
                <w:szCs w:val="22"/>
              </w:rPr>
              <w:t>As part of the</w:t>
            </w:r>
            <w:r w:rsidRPr="003D1A5F">
              <w:rPr>
                <w:rFonts w:ascii="Myriad Pro" w:hAnsi="Myriad Pro"/>
                <w:sz w:val="22"/>
                <w:szCs w:val="22"/>
              </w:rPr>
              <w:t xml:space="preserve"> BCLC Program, </w:t>
            </w:r>
            <w:r w:rsidRPr="003D1A5F">
              <w:rPr>
                <w:rFonts w:ascii="Myriad Pro" w:hAnsi="Myriad Pro"/>
                <w:b w:val="0"/>
                <w:sz w:val="22"/>
                <w:szCs w:val="22"/>
              </w:rPr>
              <w:t xml:space="preserve">you will be conserving our natural resources through outdoor conservation service work, enhancing environmental awareness and improving your teamwork and leadership skills. If you are under 18 please have your parent or legal guardian show their support for your commitment to and participation in the Program by signing their name below. </w:t>
            </w:r>
          </w:p>
          <w:p w:rsidR="003D1A5F" w:rsidRPr="003D1A5F" w:rsidRDefault="003D1A5F" w:rsidP="003D1A5F">
            <w:pPr>
              <w:pStyle w:val="FieldText"/>
              <w:rPr>
                <w:rFonts w:ascii="Myriad Pro" w:hAnsi="Myriad Pro"/>
                <w:b w:val="0"/>
              </w:rPr>
            </w:pPr>
          </w:p>
          <w:p w:rsidR="003D1A5F" w:rsidRPr="003D1A5F" w:rsidRDefault="003D1A5F" w:rsidP="003D1A5F">
            <w:pPr>
              <w:pStyle w:val="FieldText"/>
              <w:rPr>
                <w:rFonts w:ascii="Myriad Pro" w:hAnsi="Myriad Pro"/>
                <w:sz w:val="24"/>
                <w:szCs w:val="24"/>
                <w:u w:val="single"/>
              </w:rPr>
            </w:pPr>
            <w:r w:rsidRPr="003D1A5F">
              <w:rPr>
                <w:rFonts w:ascii="Myriad Pro" w:hAnsi="Myriad Pro"/>
                <w:sz w:val="24"/>
                <w:szCs w:val="24"/>
                <w:u w:val="single"/>
              </w:rPr>
              <w:t>Parents/Legal Guardians:</w:t>
            </w:r>
          </w:p>
          <w:p w:rsidR="003D1A5F" w:rsidRPr="003D1A5F" w:rsidRDefault="003D1A5F" w:rsidP="003D1A5F">
            <w:pPr>
              <w:pStyle w:val="FieldText"/>
              <w:rPr>
                <w:rFonts w:ascii="Myriad Pro" w:hAnsi="Myriad Pro"/>
                <w:b w:val="0"/>
                <w:u w:val="single"/>
              </w:rPr>
            </w:pPr>
          </w:p>
          <w:p w:rsidR="003D1A5F" w:rsidRPr="003D1A5F" w:rsidRDefault="003D1A5F" w:rsidP="003D1A5F">
            <w:pPr>
              <w:pStyle w:val="FieldText"/>
              <w:rPr>
                <w:rFonts w:ascii="Myriad Pro" w:hAnsi="Myriad Pro"/>
                <w:b w:val="0"/>
              </w:rPr>
            </w:pPr>
            <w:r w:rsidRPr="003D1A5F">
              <w:rPr>
                <w:rFonts w:ascii="Myriad Pro" w:hAnsi="Myriad Pro"/>
                <w:b w:val="0"/>
                <w:sz w:val="22"/>
                <w:szCs w:val="22"/>
              </w:rPr>
              <w:t xml:space="preserve">I give full support for my son/daughter </w:t>
            </w:r>
            <w:r w:rsidRPr="003D1A5F">
              <w:rPr>
                <w:rFonts w:ascii="Myriad Pro" w:hAnsi="Myriad Pro"/>
                <w:b w:val="0"/>
                <w:sz w:val="22"/>
                <w:szCs w:val="22"/>
                <w:u w:val="single"/>
              </w:rPr>
              <w:t xml:space="preserve">             </w:t>
            </w:r>
            <w:r w:rsidR="00510560">
              <w:rPr>
                <w:rFonts w:ascii="Myriad Pro" w:hAnsi="Myriad Pro"/>
                <w:b w:val="0"/>
                <w:sz w:val="22"/>
                <w:szCs w:val="22"/>
                <w:u w:val="single"/>
              </w:rPr>
              <w:t>________________</w:t>
            </w:r>
            <w:r w:rsidRPr="003D1A5F">
              <w:rPr>
                <w:rFonts w:ascii="Myriad Pro" w:hAnsi="Myriad Pro"/>
                <w:b w:val="0"/>
                <w:sz w:val="22"/>
                <w:szCs w:val="22"/>
                <w:u w:val="single"/>
              </w:rPr>
              <w:t xml:space="preserve">                        </w:t>
            </w:r>
            <w:r w:rsidRPr="003D1A5F">
              <w:rPr>
                <w:rFonts w:ascii="Myriad Pro" w:hAnsi="Myriad Pro"/>
                <w:b w:val="0"/>
                <w:sz w:val="22"/>
                <w:szCs w:val="22"/>
              </w:rPr>
              <w:t xml:space="preserve">to apply for and participate in the BCLC Program. I realize that completing this application does not guarantee my son/daughter's acceptance into the BCLC Program. </w:t>
            </w:r>
          </w:p>
          <w:p w:rsidR="003D1A5F" w:rsidRPr="003D1A5F" w:rsidRDefault="003D1A5F" w:rsidP="003D1A5F">
            <w:pPr>
              <w:pStyle w:val="FieldText"/>
              <w:rPr>
                <w:rFonts w:ascii="Myriad Pro" w:hAnsi="Myriad Pro"/>
              </w:rPr>
            </w:pPr>
          </w:p>
        </w:tc>
      </w:tr>
      <w:tr w:rsidR="00DF07C5" w:rsidRPr="003D1A5F" w:rsidTr="00992DC6">
        <w:trPr>
          <w:trHeight w:hRule="exact" w:val="288"/>
        </w:trPr>
        <w:tc>
          <w:tcPr>
            <w:tcW w:w="10029" w:type="dxa"/>
            <w:shd w:val="clear" w:color="auto" w:fill="595959" w:themeFill="text1" w:themeFillTint="A6"/>
            <w:vAlign w:val="center"/>
          </w:tcPr>
          <w:p w:rsidR="00DF07C5" w:rsidRPr="00992DC6" w:rsidRDefault="00DF07C5" w:rsidP="00430495">
            <w:pPr>
              <w:pStyle w:val="Heading3"/>
              <w:rPr>
                <w:rFonts w:ascii="Myriad Pro" w:hAnsi="Myriad Pro"/>
                <w:b w:val="0"/>
              </w:rPr>
            </w:pPr>
            <w:r w:rsidRPr="00992DC6">
              <w:rPr>
                <w:rFonts w:ascii="Myriad Pro" w:hAnsi="Myriad Pro"/>
                <w:b w:val="0"/>
              </w:rPr>
              <w:t xml:space="preserve">Release form for the </w:t>
            </w:r>
            <w:r w:rsidR="00C42981" w:rsidRPr="00992DC6">
              <w:rPr>
                <w:rFonts w:ascii="Myriad Pro" w:hAnsi="Myriad Pro"/>
                <w:b w:val="0"/>
              </w:rPr>
              <w:t>Baltimore</w:t>
            </w:r>
            <w:r w:rsidRPr="00992DC6">
              <w:rPr>
                <w:rFonts w:ascii="Myriad Pro" w:hAnsi="Myriad Pro"/>
                <w:b w:val="0"/>
              </w:rPr>
              <w:t xml:space="preserve"> Conservation Leadership Corps Program</w:t>
            </w:r>
          </w:p>
        </w:tc>
      </w:tr>
      <w:tr w:rsidR="00DF07C5" w:rsidRPr="003D1A5F" w:rsidTr="003D1A5F">
        <w:trPr>
          <w:trHeight w:val="144"/>
        </w:trPr>
        <w:tc>
          <w:tcPr>
            <w:tcW w:w="10029" w:type="dxa"/>
            <w:vAlign w:val="bottom"/>
          </w:tcPr>
          <w:p w:rsidR="00DF07C5" w:rsidRPr="003D1A5F" w:rsidRDefault="00DF07C5" w:rsidP="00430495">
            <w:pPr>
              <w:pStyle w:val="BodyText4"/>
              <w:rPr>
                <w:rFonts w:ascii="Myriad Pro" w:hAnsi="Myriad Pro"/>
                <w:sz w:val="22"/>
                <w:szCs w:val="22"/>
              </w:rPr>
            </w:pPr>
            <w:r w:rsidRPr="003D1A5F">
              <w:rPr>
                <w:rFonts w:ascii="Myriad Pro" w:hAnsi="Myriad Pro"/>
                <w:sz w:val="22"/>
                <w:szCs w:val="22"/>
              </w:rPr>
              <w:t xml:space="preserve">I certify that my answers are true and complete to the best of my knowledge. </w:t>
            </w:r>
          </w:p>
          <w:p w:rsidR="00DF07C5" w:rsidRPr="003D1A5F" w:rsidRDefault="00DF07C5" w:rsidP="00430495">
            <w:pPr>
              <w:pStyle w:val="BodyText4"/>
              <w:rPr>
                <w:rFonts w:ascii="Myriad Pro" w:hAnsi="Myriad Pro"/>
                <w:sz w:val="22"/>
                <w:szCs w:val="22"/>
              </w:rPr>
            </w:pPr>
            <w:r w:rsidRPr="003D1A5F">
              <w:rPr>
                <w:rFonts w:ascii="Myriad Pro" w:hAnsi="Myriad Pro"/>
                <w:sz w:val="22"/>
                <w:szCs w:val="22"/>
              </w:rPr>
              <w:t>I am aware that I may be prosecuted for fraud charges and/or perjury if I deliberately give false information.</w:t>
            </w:r>
          </w:p>
          <w:p w:rsidR="00DF07C5" w:rsidRPr="003D1A5F" w:rsidRDefault="00DF07C5" w:rsidP="00430495">
            <w:pPr>
              <w:pStyle w:val="BodyText4"/>
              <w:rPr>
                <w:rFonts w:ascii="Myriad Pro" w:hAnsi="Myriad Pro"/>
                <w:sz w:val="22"/>
                <w:szCs w:val="22"/>
              </w:rPr>
            </w:pPr>
            <w:r w:rsidRPr="003D1A5F">
              <w:rPr>
                <w:rFonts w:ascii="Myriad Pro" w:hAnsi="Myriad Pro"/>
                <w:sz w:val="22"/>
                <w:szCs w:val="22"/>
              </w:rPr>
              <w:t xml:space="preserve">I certify that no member of my family is in a position of influence or authority, which would affect my being hired, my supervision, or the acquisition or administration on grants, which fund my position. </w:t>
            </w:r>
          </w:p>
          <w:p w:rsidR="00DF07C5" w:rsidRPr="003D1A5F" w:rsidRDefault="00DF07C5" w:rsidP="00430495">
            <w:pPr>
              <w:pStyle w:val="BodyText4"/>
              <w:rPr>
                <w:rFonts w:ascii="Myriad Pro" w:hAnsi="Myriad Pro"/>
                <w:sz w:val="22"/>
                <w:szCs w:val="22"/>
              </w:rPr>
            </w:pPr>
            <w:r w:rsidRPr="003D1A5F">
              <w:rPr>
                <w:rFonts w:ascii="Myriad Pro" w:hAnsi="Myriad Pro"/>
                <w:sz w:val="22"/>
                <w:szCs w:val="22"/>
              </w:rPr>
              <w:t>I agree to have my photograph taken and used by the BCLC Program.</w:t>
            </w:r>
          </w:p>
          <w:p w:rsidR="00DF07C5" w:rsidRPr="003D1A5F" w:rsidRDefault="00DF07C5" w:rsidP="00430495">
            <w:pPr>
              <w:pStyle w:val="BodyText4"/>
              <w:rPr>
                <w:rFonts w:ascii="Myriad Pro" w:hAnsi="Myriad Pro"/>
                <w:sz w:val="22"/>
                <w:szCs w:val="22"/>
              </w:rPr>
            </w:pPr>
            <w:r w:rsidRPr="003D1A5F">
              <w:rPr>
                <w:rFonts w:ascii="Myriad Pro" w:hAnsi="Myriad Pro"/>
                <w:sz w:val="22"/>
                <w:szCs w:val="22"/>
              </w:rPr>
              <w:t xml:space="preserve">I understand that my photo may be used in materials that promote </w:t>
            </w:r>
            <w:r w:rsidR="008435C4" w:rsidRPr="003D1A5F">
              <w:rPr>
                <w:rFonts w:ascii="Myriad Pro" w:hAnsi="Myriad Pro"/>
                <w:sz w:val="22"/>
                <w:szCs w:val="22"/>
              </w:rPr>
              <w:t xml:space="preserve">Civic Works, </w:t>
            </w:r>
            <w:r w:rsidRPr="003D1A5F">
              <w:rPr>
                <w:rFonts w:ascii="Myriad Pro" w:hAnsi="Myriad Pro"/>
                <w:sz w:val="22"/>
                <w:szCs w:val="22"/>
              </w:rPr>
              <w:t xml:space="preserve">SCA and the BCLC Program, </w:t>
            </w:r>
            <w:r w:rsidR="00261695" w:rsidRPr="003D1A5F">
              <w:rPr>
                <w:rFonts w:ascii="Myriad Pro" w:hAnsi="Myriad Pro"/>
                <w:sz w:val="22"/>
                <w:szCs w:val="22"/>
              </w:rPr>
              <w:t xml:space="preserve">including </w:t>
            </w:r>
            <w:r w:rsidRPr="003D1A5F">
              <w:rPr>
                <w:rFonts w:ascii="Myriad Pro" w:hAnsi="Myriad Pro"/>
                <w:sz w:val="22"/>
                <w:szCs w:val="22"/>
              </w:rPr>
              <w:t>but not limited to brochures, flyers or other promotional materials.</w:t>
            </w:r>
          </w:p>
          <w:p w:rsidR="00DF07C5" w:rsidRPr="003D1A5F" w:rsidRDefault="00DF07C5" w:rsidP="00430495">
            <w:pPr>
              <w:pStyle w:val="BodyText4"/>
              <w:rPr>
                <w:rFonts w:ascii="Myriad Pro" w:hAnsi="Myriad Pro"/>
                <w:sz w:val="22"/>
                <w:szCs w:val="22"/>
              </w:rPr>
            </w:pPr>
            <w:r w:rsidRPr="003D1A5F">
              <w:rPr>
                <w:rFonts w:ascii="Myriad Pro" w:hAnsi="Myriad Pro"/>
                <w:sz w:val="22"/>
                <w:szCs w:val="22"/>
              </w:rPr>
              <w:t xml:space="preserve">I understand that Civic Works, SCA, and the BCLC Program will distribute these promotional materials to various public and private sector organizations as an informational and marketing tool, and by signing this agreement I acknowledge the right of Civic Works, SCA, and the BCLC Program to undertake such actions. </w:t>
            </w:r>
          </w:p>
          <w:p w:rsidR="00DF07C5" w:rsidRPr="003D1A5F" w:rsidRDefault="00DF07C5" w:rsidP="00430495">
            <w:pPr>
              <w:pStyle w:val="BodyText"/>
              <w:rPr>
                <w:rFonts w:ascii="Myriad Pro" w:hAnsi="Myriad Pro"/>
              </w:rPr>
            </w:pPr>
          </w:p>
        </w:tc>
      </w:tr>
      <w:tr w:rsidR="00992DC6" w:rsidRPr="003D1A5F" w:rsidTr="003D1A5F">
        <w:trPr>
          <w:trHeight w:val="144"/>
        </w:trPr>
        <w:tc>
          <w:tcPr>
            <w:tcW w:w="10029" w:type="dxa"/>
            <w:vAlign w:val="bottom"/>
          </w:tcPr>
          <w:p w:rsidR="00992DC6" w:rsidRPr="003D1A5F" w:rsidRDefault="00544B4A" w:rsidP="00544B4A">
            <w:pPr>
              <w:rPr>
                <w:rFonts w:ascii="Myriad Pro" w:hAnsi="Myriad Pro"/>
                <w:sz w:val="22"/>
                <w:szCs w:val="22"/>
                <w:u w:val="single"/>
              </w:rPr>
            </w:pPr>
            <w:r>
              <w:rPr>
                <w:rFonts w:ascii="Myriad Pro" w:hAnsi="Myriad Pro"/>
                <w:sz w:val="22"/>
                <w:szCs w:val="22"/>
                <w:u w:val="single"/>
              </w:rPr>
              <w:t>___________________________</w:t>
            </w:r>
            <w:r w:rsidR="00992DC6" w:rsidRPr="003D1A5F">
              <w:rPr>
                <w:rFonts w:ascii="Myriad Pro" w:hAnsi="Myriad Pro"/>
                <w:sz w:val="22"/>
                <w:szCs w:val="22"/>
              </w:rPr>
              <w:tab/>
            </w:r>
            <w:r w:rsidR="00992DC6" w:rsidRPr="003D1A5F">
              <w:rPr>
                <w:rFonts w:ascii="Myriad Pro" w:hAnsi="Myriad Pro"/>
                <w:sz w:val="22"/>
                <w:szCs w:val="22"/>
                <w:u w:val="single"/>
              </w:rPr>
              <w:t>_________________</w:t>
            </w:r>
            <w:r>
              <w:rPr>
                <w:rFonts w:ascii="Myriad Pro" w:hAnsi="Myriad Pro"/>
                <w:sz w:val="22"/>
                <w:szCs w:val="22"/>
                <w:u w:val="single"/>
              </w:rPr>
              <w:t xml:space="preserve">___________   </w:t>
            </w:r>
            <w:r>
              <w:rPr>
                <w:rFonts w:ascii="Myriad Pro" w:hAnsi="Myriad Pro"/>
                <w:sz w:val="22"/>
                <w:szCs w:val="22"/>
              </w:rPr>
              <w:t xml:space="preserve">          _____________</w:t>
            </w:r>
            <w:r>
              <w:rPr>
                <w:rFonts w:ascii="Myriad Pro" w:hAnsi="Myriad Pro"/>
                <w:sz w:val="22"/>
                <w:szCs w:val="22"/>
                <w:u w:val="single"/>
              </w:rPr>
              <w:t xml:space="preserve">     </w:t>
            </w:r>
          </w:p>
          <w:p w:rsidR="00992DC6" w:rsidRPr="003D1A5F" w:rsidRDefault="00544B4A" w:rsidP="00992DC6">
            <w:pPr>
              <w:ind w:firstLine="360"/>
              <w:rPr>
                <w:rFonts w:ascii="Myriad Pro" w:hAnsi="Myriad Pro"/>
                <w:sz w:val="22"/>
                <w:szCs w:val="22"/>
              </w:rPr>
            </w:pPr>
            <w:r>
              <w:rPr>
                <w:rFonts w:ascii="Myriad Pro" w:hAnsi="Myriad Pro"/>
                <w:sz w:val="22"/>
                <w:szCs w:val="22"/>
              </w:rPr>
              <w:t>Participant Signature</w:t>
            </w:r>
            <w:r>
              <w:rPr>
                <w:rFonts w:ascii="Myriad Pro" w:hAnsi="Myriad Pro"/>
                <w:sz w:val="22"/>
                <w:szCs w:val="22"/>
              </w:rPr>
              <w:tab/>
            </w:r>
            <w:r>
              <w:rPr>
                <w:rFonts w:ascii="Myriad Pro" w:hAnsi="Myriad Pro"/>
                <w:sz w:val="22"/>
                <w:szCs w:val="22"/>
              </w:rPr>
              <w:tab/>
              <w:t xml:space="preserve">                  Print Name</w:t>
            </w:r>
            <w:r w:rsidR="00992DC6" w:rsidRPr="003D1A5F">
              <w:rPr>
                <w:rFonts w:ascii="Myriad Pro" w:hAnsi="Myriad Pro"/>
                <w:sz w:val="22"/>
                <w:szCs w:val="22"/>
              </w:rPr>
              <w:tab/>
            </w:r>
            <w:r w:rsidR="00992DC6" w:rsidRPr="003D1A5F">
              <w:rPr>
                <w:rFonts w:ascii="Myriad Pro" w:hAnsi="Myriad Pro"/>
                <w:sz w:val="22"/>
                <w:szCs w:val="22"/>
              </w:rPr>
              <w:tab/>
            </w:r>
            <w:r w:rsidR="00992DC6" w:rsidRPr="003D1A5F">
              <w:rPr>
                <w:rFonts w:ascii="Myriad Pro" w:hAnsi="Myriad Pro"/>
                <w:sz w:val="22"/>
                <w:szCs w:val="22"/>
              </w:rPr>
              <w:tab/>
            </w:r>
            <w:r>
              <w:rPr>
                <w:rFonts w:ascii="Myriad Pro" w:hAnsi="Myriad Pro"/>
                <w:sz w:val="22"/>
                <w:szCs w:val="22"/>
              </w:rPr>
              <w:t xml:space="preserve">       </w:t>
            </w:r>
            <w:r w:rsidR="00992DC6" w:rsidRPr="003D1A5F">
              <w:rPr>
                <w:rFonts w:ascii="Myriad Pro" w:hAnsi="Myriad Pro"/>
                <w:sz w:val="22"/>
                <w:szCs w:val="22"/>
              </w:rPr>
              <w:t>Date</w:t>
            </w:r>
          </w:p>
          <w:p w:rsidR="00992DC6" w:rsidRDefault="00992DC6" w:rsidP="00992DC6">
            <w:pPr>
              <w:ind w:firstLine="360"/>
              <w:rPr>
                <w:rFonts w:ascii="Myriad Pro" w:hAnsi="Myriad Pro"/>
                <w:sz w:val="22"/>
                <w:szCs w:val="22"/>
                <w:u w:val="single"/>
              </w:rPr>
            </w:pPr>
          </w:p>
          <w:p w:rsidR="00F8779A" w:rsidRPr="003D1A5F" w:rsidRDefault="00F8779A" w:rsidP="00F8779A">
            <w:pPr>
              <w:rPr>
                <w:rFonts w:ascii="Myriad Pro" w:hAnsi="Myriad Pro"/>
                <w:sz w:val="22"/>
                <w:szCs w:val="22"/>
                <w:u w:val="single"/>
              </w:rPr>
            </w:pPr>
            <w:r>
              <w:rPr>
                <w:rFonts w:ascii="Myriad Pro" w:hAnsi="Myriad Pro"/>
                <w:sz w:val="22"/>
                <w:szCs w:val="22"/>
                <w:u w:val="single"/>
              </w:rPr>
              <w:t>___________________________</w:t>
            </w:r>
            <w:r w:rsidRPr="003D1A5F">
              <w:rPr>
                <w:rFonts w:ascii="Myriad Pro" w:hAnsi="Myriad Pro"/>
                <w:sz w:val="22"/>
                <w:szCs w:val="22"/>
              </w:rPr>
              <w:tab/>
            </w:r>
            <w:r w:rsidRPr="003D1A5F">
              <w:rPr>
                <w:rFonts w:ascii="Myriad Pro" w:hAnsi="Myriad Pro"/>
                <w:sz w:val="22"/>
                <w:szCs w:val="22"/>
                <w:u w:val="single"/>
              </w:rPr>
              <w:t>_________________</w:t>
            </w:r>
            <w:r>
              <w:rPr>
                <w:rFonts w:ascii="Myriad Pro" w:hAnsi="Myriad Pro"/>
                <w:sz w:val="22"/>
                <w:szCs w:val="22"/>
                <w:u w:val="single"/>
              </w:rPr>
              <w:t xml:space="preserve">___________   </w:t>
            </w:r>
            <w:r>
              <w:rPr>
                <w:rFonts w:ascii="Myriad Pro" w:hAnsi="Myriad Pro"/>
                <w:sz w:val="22"/>
                <w:szCs w:val="22"/>
              </w:rPr>
              <w:t xml:space="preserve">          _____________</w:t>
            </w:r>
            <w:r>
              <w:rPr>
                <w:rFonts w:ascii="Myriad Pro" w:hAnsi="Myriad Pro"/>
                <w:sz w:val="22"/>
                <w:szCs w:val="22"/>
                <w:u w:val="single"/>
              </w:rPr>
              <w:t xml:space="preserve">     </w:t>
            </w:r>
          </w:p>
          <w:p w:rsidR="00F8779A" w:rsidRPr="003D1A5F" w:rsidRDefault="00F8779A" w:rsidP="00F8779A">
            <w:pPr>
              <w:ind w:firstLine="360"/>
              <w:rPr>
                <w:rFonts w:ascii="Myriad Pro" w:hAnsi="Myriad Pro"/>
                <w:sz w:val="22"/>
                <w:szCs w:val="22"/>
              </w:rPr>
            </w:pPr>
            <w:r>
              <w:rPr>
                <w:rFonts w:ascii="Myriad Pro" w:hAnsi="Myriad Pro"/>
                <w:sz w:val="22"/>
                <w:szCs w:val="22"/>
              </w:rPr>
              <w:t>Parent Signature</w:t>
            </w:r>
            <w:r>
              <w:rPr>
                <w:rFonts w:ascii="Myriad Pro" w:hAnsi="Myriad Pro"/>
                <w:sz w:val="22"/>
                <w:szCs w:val="22"/>
              </w:rPr>
              <w:tab/>
            </w:r>
            <w:r>
              <w:rPr>
                <w:rFonts w:ascii="Myriad Pro" w:hAnsi="Myriad Pro"/>
                <w:sz w:val="22"/>
                <w:szCs w:val="22"/>
              </w:rPr>
              <w:tab/>
              <w:t xml:space="preserve">                            Print Name</w:t>
            </w:r>
            <w:r w:rsidRPr="003D1A5F">
              <w:rPr>
                <w:rFonts w:ascii="Myriad Pro" w:hAnsi="Myriad Pro"/>
                <w:sz w:val="22"/>
                <w:szCs w:val="22"/>
              </w:rPr>
              <w:tab/>
            </w:r>
            <w:r w:rsidRPr="003D1A5F">
              <w:rPr>
                <w:rFonts w:ascii="Myriad Pro" w:hAnsi="Myriad Pro"/>
                <w:sz w:val="22"/>
                <w:szCs w:val="22"/>
              </w:rPr>
              <w:tab/>
            </w:r>
            <w:r w:rsidRPr="003D1A5F">
              <w:rPr>
                <w:rFonts w:ascii="Myriad Pro" w:hAnsi="Myriad Pro"/>
                <w:sz w:val="22"/>
                <w:szCs w:val="22"/>
              </w:rPr>
              <w:tab/>
            </w:r>
            <w:r>
              <w:rPr>
                <w:rFonts w:ascii="Myriad Pro" w:hAnsi="Myriad Pro"/>
                <w:sz w:val="22"/>
                <w:szCs w:val="22"/>
              </w:rPr>
              <w:t xml:space="preserve">                    </w:t>
            </w:r>
            <w:r w:rsidRPr="003D1A5F">
              <w:rPr>
                <w:rFonts w:ascii="Myriad Pro" w:hAnsi="Myriad Pro"/>
                <w:sz w:val="22"/>
                <w:szCs w:val="22"/>
              </w:rPr>
              <w:t>Date</w:t>
            </w:r>
          </w:p>
          <w:p w:rsidR="00992DC6" w:rsidRPr="003D1A5F" w:rsidRDefault="00992DC6" w:rsidP="00992DC6">
            <w:pPr>
              <w:ind w:firstLine="360"/>
              <w:rPr>
                <w:rFonts w:ascii="Myriad Pro" w:hAnsi="Myriad Pro"/>
                <w:sz w:val="22"/>
                <w:szCs w:val="22"/>
              </w:rPr>
            </w:pPr>
            <w:r w:rsidRPr="003D1A5F">
              <w:rPr>
                <w:rFonts w:ascii="Myriad Pro" w:hAnsi="Myriad Pro"/>
                <w:sz w:val="22"/>
                <w:szCs w:val="22"/>
              </w:rPr>
              <w:t>(if under the age of 18)</w:t>
            </w:r>
          </w:p>
          <w:p w:rsidR="00992DC6" w:rsidRPr="003D1A5F" w:rsidRDefault="00992DC6" w:rsidP="00992DC6">
            <w:pPr>
              <w:ind w:firstLine="360"/>
              <w:rPr>
                <w:rFonts w:ascii="Myriad Pro" w:hAnsi="Myriad Pro"/>
                <w:sz w:val="22"/>
                <w:szCs w:val="22"/>
              </w:rPr>
            </w:pPr>
          </w:p>
          <w:p w:rsidR="00992DC6" w:rsidRPr="003D1A5F" w:rsidRDefault="00992DC6" w:rsidP="00992DC6">
            <w:pPr>
              <w:ind w:firstLine="360"/>
              <w:rPr>
                <w:rFonts w:ascii="Myriad Pro" w:hAnsi="Myriad Pro"/>
                <w:sz w:val="22"/>
                <w:szCs w:val="22"/>
              </w:rPr>
            </w:pPr>
            <w:r w:rsidRPr="003D1A5F">
              <w:rPr>
                <w:rFonts w:ascii="Myriad Pro" w:hAnsi="Myriad Pro"/>
                <w:sz w:val="22"/>
                <w:szCs w:val="22"/>
              </w:rPr>
              <w:tab/>
            </w:r>
          </w:p>
          <w:p w:rsidR="00992DC6" w:rsidRPr="003D1A5F" w:rsidRDefault="00992DC6" w:rsidP="00992DC6">
            <w:pPr>
              <w:ind w:firstLine="360"/>
              <w:rPr>
                <w:rFonts w:ascii="Myriad Pro" w:hAnsi="Myriad Pro"/>
                <w:sz w:val="22"/>
                <w:szCs w:val="22"/>
              </w:rPr>
            </w:pPr>
            <w:r w:rsidRPr="003D1A5F">
              <w:rPr>
                <w:rFonts w:ascii="Myriad Pro" w:hAnsi="Myriad Pro"/>
                <w:sz w:val="22"/>
                <w:szCs w:val="22"/>
              </w:rPr>
              <w:lastRenderedPageBreak/>
              <w:t>Parent/Guardian Contact Phone Number:_____________________________</w:t>
            </w:r>
          </w:p>
          <w:p w:rsidR="00992DC6" w:rsidRPr="003D1A5F" w:rsidRDefault="00992DC6" w:rsidP="00992DC6">
            <w:pPr>
              <w:ind w:firstLine="360"/>
              <w:rPr>
                <w:rFonts w:ascii="Myriad Pro" w:hAnsi="Myriad Pro"/>
                <w:sz w:val="22"/>
                <w:szCs w:val="22"/>
              </w:rPr>
            </w:pPr>
          </w:p>
          <w:p w:rsidR="00992DC6" w:rsidRDefault="00992DC6" w:rsidP="00992DC6">
            <w:pPr>
              <w:ind w:firstLine="360"/>
              <w:rPr>
                <w:rFonts w:ascii="Myriad Pro" w:hAnsi="Myriad Pro"/>
                <w:sz w:val="22"/>
                <w:szCs w:val="22"/>
              </w:rPr>
            </w:pPr>
            <w:r w:rsidRPr="003D1A5F">
              <w:rPr>
                <w:rFonts w:ascii="Myriad Pro" w:hAnsi="Myriad Pro"/>
                <w:sz w:val="22"/>
                <w:szCs w:val="22"/>
              </w:rPr>
              <w:t>Parent/Guardian E-mail Address:__________________________________</w:t>
            </w:r>
          </w:p>
          <w:p w:rsidR="00A5075E" w:rsidRPr="003D1A5F" w:rsidRDefault="00A5075E" w:rsidP="00992DC6">
            <w:pPr>
              <w:ind w:firstLine="360"/>
              <w:rPr>
                <w:rFonts w:ascii="Myriad Pro" w:hAnsi="Myriad Pro"/>
                <w:sz w:val="22"/>
                <w:szCs w:val="22"/>
              </w:rPr>
            </w:pPr>
          </w:p>
        </w:tc>
      </w:tr>
      <w:tr w:rsidR="00510560" w:rsidRPr="003D1A5F" w:rsidTr="00510560">
        <w:trPr>
          <w:trHeight w:val="144"/>
        </w:trPr>
        <w:tc>
          <w:tcPr>
            <w:tcW w:w="10029" w:type="dxa"/>
            <w:shd w:val="clear" w:color="auto" w:fill="7F7F7F" w:themeFill="text1" w:themeFillTint="80"/>
            <w:vAlign w:val="bottom"/>
          </w:tcPr>
          <w:p w:rsidR="00510560" w:rsidRPr="00510560" w:rsidRDefault="00510560" w:rsidP="00AF3073">
            <w:pPr>
              <w:autoSpaceDE w:val="0"/>
              <w:autoSpaceDN w:val="0"/>
              <w:adjustRightInd w:val="0"/>
              <w:jc w:val="center"/>
              <w:rPr>
                <w:rFonts w:ascii="Calibri,Bold" w:hAnsi="Calibri,Bold" w:cs="Calibri,Bold"/>
                <w:b/>
                <w:bCs/>
                <w:color w:val="FFFFFF" w:themeColor="background1"/>
                <w:sz w:val="36"/>
                <w:szCs w:val="36"/>
              </w:rPr>
            </w:pPr>
            <w:r w:rsidRPr="00510560">
              <w:rPr>
                <w:rFonts w:ascii="Myriad Pro" w:hAnsi="Myriad Pro"/>
                <w:b/>
                <w:color w:val="FFFFFF" w:themeColor="background1"/>
                <w:sz w:val="36"/>
                <w:szCs w:val="36"/>
              </w:rPr>
              <w:lastRenderedPageBreak/>
              <w:t>Application deadline</w:t>
            </w:r>
          </w:p>
        </w:tc>
      </w:tr>
      <w:tr w:rsidR="00992DC6" w:rsidRPr="003D1A5F" w:rsidTr="00EC2420">
        <w:trPr>
          <w:trHeight w:val="1645"/>
        </w:trPr>
        <w:tc>
          <w:tcPr>
            <w:tcW w:w="10029" w:type="dxa"/>
            <w:vAlign w:val="bottom"/>
          </w:tcPr>
          <w:p w:rsidR="00EC2420" w:rsidRPr="00EC2420" w:rsidRDefault="00EC2420" w:rsidP="00992DC6">
            <w:pPr>
              <w:autoSpaceDE w:val="0"/>
              <w:autoSpaceDN w:val="0"/>
              <w:adjustRightInd w:val="0"/>
              <w:jc w:val="center"/>
              <w:rPr>
                <w:rFonts w:ascii="Myriad Pro" w:hAnsi="Myriad Pro" w:cs="Calibri,Bold"/>
                <w:b/>
                <w:bCs/>
                <w:color w:val="000000"/>
                <w:sz w:val="16"/>
                <w:szCs w:val="16"/>
              </w:rPr>
            </w:pPr>
          </w:p>
          <w:p w:rsidR="00F8779A" w:rsidRDefault="00992DC6" w:rsidP="00992DC6">
            <w:pPr>
              <w:autoSpaceDE w:val="0"/>
              <w:autoSpaceDN w:val="0"/>
              <w:adjustRightInd w:val="0"/>
              <w:jc w:val="center"/>
              <w:rPr>
                <w:rFonts w:ascii="Myriad Pro" w:hAnsi="Myriad Pro" w:cs="Calibri,Bold"/>
                <w:b/>
                <w:bCs/>
                <w:color w:val="000000"/>
                <w:sz w:val="24"/>
              </w:rPr>
            </w:pPr>
            <w:r w:rsidRPr="00992DC6">
              <w:rPr>
                <w:rFonts w:ascii="Myriad Pro" w:hAnsi="Myriad Pro" w:cs="Calibri,Bold"/>
                <w:b/>
                <w:bCs/>
                <w:color w:val="000000"/>
                <w:sz w:val="24"/>
              </w:rPr>
              <w:t>Please return</w:t>
            </w:r>
            <w:r w:rsidR="00F8779A">
              <w:rPr>
                <w:rFonts w:ascii="Myriad Pro" w:hAnsi="Myriad Pro" w:cs="Calibri,Bold"/>
                <w:b/>
                <w:bCs/>
                <w:color w:val="000000"/>
                <w:sz w:val="24"/>
              </w:rPr>
              <w:t xml:space="preserve"> (in person, mail, </w:t>
            </w:r>
            <w:r w:rsidR="00AF3073">
              <w:rPr>
                <w:rFonts w:ascii="Myriad Pro" w:hAnsi="Myriad Pro" w:cs="Calibri,Bold"/>
                <w:b/>
                <w:bCs/>
                <w:color w:val="000000"/>
                <w:sz w:val="24"/>
              </w:rPr>
              <w:t>e-mail</w:t>
            </w:r>
            <w:r w:rsidR="00F8779A">
              <w:rPr>
                <w:rFonts w:ascii="Myriad Pro" w:hAnsi="Myriad Pro" w:cs="Calibri,Bold"/>
                <w:b/>
                <w:bCs/>
                <w:color w:val="000000"/>
                <w:sz w:val="24"/>
              </w:rPr>
              <w:t>, or fax</w:t>
            </w:r>
            <w:r w:rsidR="00AF3073">
              <w:rPr>
                <w:rFonts w:ascii="Myriad Pro" w:hAnsi="Myriad Pro" w:cs="Calibri,Bold"/>
                <w:b/>
                <w:bCs/>
                <w:color w:val="000000"/>
                <w:sz w:val="24"/>
              </w:rPr>
              <w:t>)</w:t>
            </w:r>
            <w:r w:rsidRPr="00992DC6">
              <w:rPr>
                <w:rFonts w:ascii="Myriad Pro" w:hAnsi="Myriad Pro" w:cs="Calibri,Bold"/>
                <w:b/>
                <w:bCs/>
                <w:color w:val="000000"/>
                <w:sz w:val="24"/>
              </w:rPr>
              <w:t xml:space="preserve"> the application form, teacher recommendation form, and your essay responses befo</w:t>
            </w:r>
            <w:r w:rsidR="00EC2420">
              <w:rPr>
                <w:rFonts w:ascii="Myriad Pro" w:hAnsi="Myriad Pro" w:cs="Calibri,Bold"/>
                <w:b/>
                <w:bCs/>
                <w:color w:val="000000"/>
                <w:sz w:val="24"/>
              </w:rPr>
              <w:t xml:space="preserve">re the end of school on Friday, </w:t>
            </w:r>
            <w:r w:rsidR="003B3732">
              <w:rPr>
                <w:rFonts w:ascii="Myriad Pro" w:hAnsi="Myriad Pro" w:cs="Calibri,Bold"/>
                <w:b/>
                <w:bCs/>
                <w:color w:val="000000"/>
                <w:sz w:val="24"/>
              </w:rPr>
              <w:t>April 7, 2017</w:t>
            </w:r>
            <w:r w:rsidRPr="00992DC6">
              <w:rPr>
                <w:rFonts w:ascii="Myriad Pro" w:hAnsi="Myriad Pro" w:cs="Calibri,Bold"/>
                <w:b/>
                <w:bCs/>
                <w:color w:val="000000"/>
                <w:sz w:val="24"/>
              </w:rPr>
              <w:t xml:space="preserve"> to</w:t>
            </w:r>
            <w:r w:rsidR="00F8779A">
              <w:rPr>
                <w:rFonts w:ascii="Myriad Pro" w:hAnsi="Myriad Pro" w:cs="Calibri,Bold"/>
                <w:b/>
                <w:bCs/>
                <w:color w:val="000000"/>
                <w:sz w:val="24"/>
              </w:rPr>
              <w:t>:</w:t>
            </w:r>
          </w:p>
          <w:p w:rsidR="00F8779A" w:rsidRDefault="003B3732" w:rsidP="00F8779A">
            <w:pPr>
              <w:autoSpaceDE w:val="0"/>
              <w:autoSpaceDN w:val="0"/>
              <w:adjustRightInd w:val="0"/>
              <w:rPr>
                <w:rFonts w:ascii="Myriad Pro" w:hAnsi="Myriad Pro" w:cs="Calibri,Bold"/>
                <w:b/>
                <w:bCs/>
                <w:color w:val="000000"/>
                <w:sz w:val="24"/>
              </w:rPr>
            </w:pPr>
            <w:r>
              <w:rPr>
                <w:rFonts w:ascii="Myriad Pro" w:hAnsi="Myriad Pro" w:cs="Calibri,Bold"/>
                <w:b/>
                <w:bCs/>
                <w:color w:val="000000"/>
                <w:sz w:val="24"/>
              </w:rPr>
              <w:t>Gwen Kokes</w:t>
            </w:r>
            <w:r w:rsidR="00F8779A">
              <w:rPr>
                <w:rFonts w:ascii="Myriad Pro" w:hAnsi="Myriad Pro" w:cs="Calibri,Bold"/>
                <w:b/>
                <w:bCs/>
                <w:color w:val="000000"/>
                <w:sz w:val="24"/>
              </w:rPr>
              <w:t xml:space="preserve"> at Civic Works</w:t>
            </w:r>
          </w:p>
          <w:p w:rsidR="00A5075E" w:rsidRDefault="00F8779A" w:rsidP="00F8779A">
            <w:pPr>
              <w:autoSpaceDE w:val="0"/>
              <w:autoSpaceDN w:val="0"/>
              <w:adjustRightInd w:val="0"/>
              <w:rPr>
                <w:rFonts w:ascii="Myriad Pro" w:hAnsi="Myriad Pro" w:cs="Calibri,Bold"/>
                <w:b/>
                <w:bCs/>
                <w:color w:val="000000"/>
                <w:sz w:val="24"/>
              </w:rPr>
            </w:pPr>
            <w:r>
              <w:rPr>
                <w:rFonts w:ascii="Myriad Pro" w:hAnsi="Myriad Pro" w:cs="Calibri,Bold"/>
                <w:b/>
                <w:bCs/>
                <w:color w:val="000000"/>
                <w:sz w:val="24"/>
              </w:rPr>
              <w:t>Mail: 2701 St. Lo Drive</w:t>
            </w:r>
            <w:r w:rsidR="00AF3073">
              <w:rPr>
                <w:rFonts w:ascii="Myriad Pro" w:hAnsi="Myriad Pro" w:cs="Calibri,Bold"/>
                <w:b/>
                <w:bCs/>
                <w:color w:val="000000"/>
                <w:sz w:val="24"/>
              </w:rPr>
              <w:t>, Baltimore, 21213</w:t>
            </w:r>
            <w:r w:rsidR="00992DC6" w:rsidRPr="00992DC6">
              <w:rPr>
                <w:rFonts w:ascii="Myriad Pro" w:hAnsi="Myriad Pro" w:cs="Calibri,Bold"/>
                <w:b/>
                <w:bCs/>
                <w:color w:val="000000"/>
                <w:sz w:val="24"/>
              </w:rPr>
              <w:t xml:space="preserve"> </w:t>
            </w:r>
            <w:r>
              <w:rPr>
                <w:rFonts w:ascii="Myriad Pro" w:hAnsi="Myriad Pro" w:cs="Calibri,Bold"/>
                <w:b/>
                <w:bCs/>
                <w:color w:val="000000"/>
                <w:sz w:val="24"/>
              </w:rPr>
              <w:t xml:space="preserve">                      Fax: 410-366-1831</w:t>
            </w:r>
          </w:p>
          <w:p w:rsidR="00992DC6" w:rsidRDefault="00F8779A" w:rsidP="00F8779A">
            <w:pPr>
              <w:autoSpaceDE w:val="0"/>
              <w:autoSpaceDN w:val="0"/>
              <w:adjustRightInd w:val="0"/>
              <w:rPr>
                <w:rFonts w:ascii="Myriad Pro" w:hAnsi="Myriad Pro" w:cs="Calibri,Bold"/>
                <w:b/>
                <w:bCs/>
                <w:sz w:val="24"/>
              </w:rPr>
            </w:pPr>
            <w:r>
              <w:rPr>
                <w:rFonts w:ascii="Myriad Pro" w:hAnsi="Myriad Pro" w:cs="Calibri,Bold"/>
                <w:b/>
                <w:bCs/>
                <w:color w:val="000000"/>
                <w:sz w:val="24"/>
              </w:rPr>
              <w:t xml:space="preserve">Email: </w:t>
            </w:r>
            <w:hyperlink r:id="rId12" w:history="1">
              <w:r w:rsidR="003B3732" w:rsidRPr="003614D6">
                <w:rPr>
                  <w:rStyle w:val="Hyperlink"/>
                  <w:rFonts w:ascii="Myriad Pro" w:hAnsi="Myriad Pro" w:cs="Calibri,Bold"/>
                  <w:b/>
                  <w:bCs/>
                  <w:sz w:val="24"/>
                </w:rPr>
                <w:t>info@baltimoreorchard.org</w:t>
              </w:r>
            </w:hyperlink>
          </w:p>
          <w:p w:rsidR="003B3732" w:rsidRDefault="003B3732" w:rsidP="00F8779A">
            <w:pPr>
              <w:autoSpaceDE w:val="0"/>
              <w:autoSpaceDN w:val="0"/>
              <w:adjustRightInd w:val="0"/>
              <w:rPr>
                <w:rFonts w:ascii="Myriad Pro" w:hAnsi="Myriad Pro" w:cs="Calibri,Bold"/>
                <w:b/>
                <w:bCs/>
                <w:sz w:val="24"/>
              </w:rPr>
            </w:pPr>
          </w:p>
          <w:p w:rsidR="003B3732" w:rsidRPr="00992DC6" w:rsidRDefault="003B3732" w:rsidP="00F8779A">
            <w:pPr>
              <w:autoSpaceDE w:val="0"/>
              <w:autoSpaceDN w:val="0"/>
              <w:adjustRightInd w:val="0"/>
              <w:rPr>
                <w:rFonts w:ascii="Myriad Pro" w:hAnsi="Myriad Pro" w:cs="Calibri,Bold"/>
                <w:b/>
                <w:bCs/>
                <w:color w:val="000000"/>
                <w:sz w:val="24"/>
              </w:rPr>
            </w:pPr>
            <w:r>
              <w:rPr>
                <w:rFonts w:ascii="Myriad Pro" w:hAnsi="Myriad Pro" w:cs="Calibri,Bold"/>
                <w:b/>
                <w:bCs/>
                <w:color w:val="000000"/>
                <w:sz w:val="24"/>
              </w:rPr>
              <w:t xml:space="preserve">If there are any complications, please leave the application with </w:t>
            </w:r>
            <w:r>
              <w:rPr>
                <w:rFonts w:ascii="Myriad Pro" w:hAnsi="Myriad Pro" w:cs="Calibri,Bold"/>
                <w:b/>
                <w:bCs/>
                <w:color w:val="000000"/>
                <w:sz w:val="24"/>
              </w:rPr>
              <w:t>your</w:t>
            </w:r>
            <w:r>
              <w:rPr>
                <w:rFonts w:ascii="Myriad Pro" w:hAnsi="Myriad Pro" w:cs="Calibri,Bold"/>
                <w:b/>
                <w:bCs/>
                <w:color w:val="000000"/>
                <w:sz w:val="24"/>
              </w:rPr>
              <w:t xml:space="preserve"> school’s gu</w:t>
            </w:r>
            <w:r>
              <w:rPr>
                <w:rFonts w:ascii="Myriad Pro" w:hAnsi="Myriad Pro" w:cs="Calibri,Bold"/>
                <w:b/>
                <w:bCs/>
                <w:color w:val="000000"/>
                <w:sz w:val="24"/>
              </w:rPr>
              <w:t>idance counselor and alert Gwen at info@baltimoreorchard.org.</w:t>
            </w:r>
            <w:bookmarkStart w:id="13" w:name="_GoBack"/>
            <w:bookmarkEnd w:id="13"/>
          </w:p>
          <w:p w:rsidR="00992DC6" w:rsidRPr="00A5075E" w:rsidRDefault="00A5075E" w:rsidP="003B3732">
            <w:pPr>
              <w:pStyle w:val="BodyText4"/>
              <w:jc w:val="center"/>
              <w:rPr>
                <w:rFonts w:ascii="Myriad Pro" w:hAnsi="Myriad Pro"/>
                <w:sz w:val="24"/>
                <w:szCs w:val="24"/>
              </w:rPr>
            </w:pPr>
            <w:r w:rsidRPr="00A5075E">
              <w:rPr>
                <w:rFonts w:ascii="Myriad Pro" w:hAnsi="Myriad Pro"/>
                <w:sz w:val="24"/>
                <w:szCs w:val="24"/>
              </w:rPr>
              <w:t xml:space="preserve">Questions? Call </w:t>
            </w:r>
            <w:r w:rsidR="003B3732">
              <w:rPr>
                <w:rFonts w:ascii="Myriad Pro" w:hAnsi="Myriad Pro"/>
                <w:sz w:val="24"/>
                <w:szCs w:val="24"/>
              </w:rPr>
              <w:t>Gwen</w:t>
            </w:r>
            <w:r w:rsidRPr="00A5075E">
              <w:rPr>
                <w:rFonts w:ascii="Myriad Pro" w:hAnsi="Myriad Pro"/>
                <w:sz w:val="24"/>
                <w:szCs w:val="24"/>
              </w:rPr>
              <w:t xml:space="preserve"> at </w:t>
            </w:r>
            <w:r w:rsidR="003B3732">
              <w:rPr>
                <w:rFonts w:ascii="Myriad Pro" w:hAnsi="Myriad Pro"/>
                <w:sz w:val="24"/>
                <w:szCs w:val="24"/>
              </w:rPr>
              <w:t>443-878-8528</w:t>
            </w:r>
            <w:r w:rsidRPr="00A5075E">
              <w:rPr>
                <w:rFonts w:ascii="Myriad Pro" w:hAnsi="Myriad Pro"/>
                <w:sz w:val="24"/>
                <w:szCs w:val="24"/>
              </w:rPr>
              <w:t xml:space="preserve"> or e-mail </w:t>
            </w:r>
            <w:r w:rsidR="00F8779A">
              <w:rPr>
                <w:rFonts w:ascii="Myriad Pro" w:hAnsi="Myriad Pro"/>
                <w:sz w:val="24"/>
                <w:szCs w:val="24"/>
              </w:rPr>
              <w:t>her</w:t>
            </w:r>
            <w:r w:rsidRPr="00A5075E">
              <w:rPr>
                <w:rFonts w:ascii="Myriad Pro" w:hAnsi="Myriad Pro"/>
                <w:sz w:val="24"/>
                <w:szCs w:val="24"/>
              </w:rPr>
              <w:t xml:space="preserve"> at </w:t>
            </w:r>
            <w:r w:rsidR="003B3732">
              <w:rPr>
                <w:rFonts w:ascii="Myriad Pro" w:hAnsi="Myriad Pro"/>
                <w:sz w:val="24"/>
                <w:szCs w:val="24"/>
              </w:rPr>
              <w:t>info@baltimoreorchard.org</w:t>
            </w:r>
          </w:p>
        </w:tc>
      </w:tr>
    </w:tbl>
    <w:p w:rsidR="008F340B" w:rsidRPr="003D1A5F" w:rsidRDefault="008F340B" w:rsidP="008F340B">
      <w:pPr>
        <w:ind w:left="-900"/>
        <w:rPr>
          <w:rFonts w:ascii="Myriad Pro" w:hAnsi="Myriad Pro"/>
        </w:rPr>
      </w:pPr>
    </w:p>
    <w:tbl>
      <w:tblPr>
        <w:tblStyle w:val="TableGrid"/>
        <w:tblW w:w="0" w:type="auto"/>
        <w:tblLook w:val="04A0" w:firstRow="1" w:lastRow="0" w:firstColumn="1" w:lastColumn="0" w:noHBand="0" w:noVBand="1"/>
      </w:tblPr>
      <w:tblGrid>
        <w:gridCol w:w="10800"/>
      </w:tblGrid>
      <w:tr w:rsidR="00992DC6" w:rsidTr="00992DC6">
        <w:tc>
          <w:tcPr>
            <w:tcW w:w="11016" w:type="dxa"/>
            <w:tcBorders>
              <w:top w:val="nil"/>
              <w:left w:val="nil"/>
              <w:bottom w:val="nil"/>
              <w:right w:val="nil"/>
            </w:tcBorders>
            <w:shd w:val="clear" w:color="auto" w:fill="595959" w:themeFill="text1" w:themeFillTint="A6"/>
          </w:tcPr>
          <w:p w:rsidR="00992DC6" w:rsidRPr="00992DC6" w:rsidRDefault="00992DC6" w:rsidP="00A5075E">
            <w:pPr>
              <w:shd w:val="clear" w:color="auto" w:fill="595959" w:themeFill="text1" w:themeFillTint="A6"/>
              <w:jc w:val="center"/>
              <w:rPr>
                <w:rFonts w:ascii="Myriad Pro" w:hAnsi="Myriad Pro"/>
                <w:b/>
                <w:color w:val="FFFFFF" w:themeColor="background1"/>
                <w:sz w:val="36"/>
                <w:szCs w:val="36"/>
              </w:rPr>
            </w:pPr>
            <w:r w:rsidRPr="00992DC6">
              <w:rPr>
                <w:rFonts w:ascii="Myriad Pro" w:hAnsi="Myriad Pro"/>
                <w:b/>
                <w:color w:val="FFFFFF" w:themeColor="background1"/>
                <w:sz w:val="36"/>
                <w:szCs w:val="36"/>
              </w:rPr>
              <w:t>Part 4: Teacher Recommendation Form</w:t>
            </w:r>
          </w:p>
        </w:tc>
      </w:tr>
    </w:tbl>
    <w:p w:rsidR="00CA29DE" w:rsidRDefault="00CA29DE" w:rsidP="00C03BC9">
      <w:pPr>
        <w:ind w:left="-900" w:firstLine="900"/>
        <w:rPr>
          <w:rFonts w:asciiTheme="minorHAnsi" w:hAnsiTheme="minorHAnsi"/>
        </w:rPr>
      </w:pPr>
    </w:p>
    <w:p w:rsidR="00B53DCD" w:rsidRPr="00A5075E" w:rsidRDefault="003B3732" w:rsidP="00B53DCD">
      <w:pPr>
        <w:pStyle w:val="Heading2"/>
        <w:ind w:left="0"/>
        <w:jc w:val="center"/>
        <w:rPr>
          <w:rFonts w:ascii="Myriad Pro" w:hAnsi="Myriad Pro"/>
          <w:b w:val="0"/>
          <w:sz w:val="36"/>
          <w:szCs w:val="36"/>
        </w:rPr>
      </w:pPr>
      <w:r>
        <w:rPr>
          <w:rFonts w:ascii="Myriad Pro" w:hAnsi="Myriad Pro"/>
          <w:b w:val="0"/>
          <w:sz w:val="36"/>
          <w:szCs w:val="36"/>
        </w:rPr>
        <w:t>2017</w:t>
      </w:r>
      <w:r w:rsidR="00B53DCD" w:rsidRPr="00A5075E">
        <w:rPr>
          <w:rFonts w:ascii="Myriad Pro" w:hAnsi="Myriad Pro"/>
          <w:b w:val="0"/>
          <w:sz w:val="36"/>
          <w:szCs w:val="36"/>
        </w:rPr>
        <w:t xml:space="preserve"> Baltimore Conservation Leadership Corps Program </w:t>
      </w:r>
    </w:p>
    <w:p w:rsidR="00B53DCD" w:rsidRPr="00A5075E" w:rsidRDefault="00B53DCD" w:rsidP="00A5075E">
      <w:pPr>
        <w:pStyle w:val="Heading2"/>
        <w:ind w:left="0"/>
        <w:jc w:val="center"/>
        <w:rPr>
          <w:rFonts w:ascii="Myriad Pro" w:hAnsi="Myriad Pro"/>
          <w:b w:val="0"/>
          <w:sz w:val="36"/>
          <w:szCs w:val="36"/>
        </w:rPr>
      </w:pPr>
      <w:r w:rsidRPr="00A5075E">
        <w:rPr>
          <w:rFonts w:ascii="Myriad Pro" w:hAnsi="Myriad Pro"/>
          <w:b w:val="0"/>
          <w:sz w:val="36"/>
          <w:szCs w:val="36"/>
        </w:rPr>
        <w:t>Teacher Recommendation Form</w:t>
      </w:r>
    </w:p>
    <w:p w:rsidR="00B53DCD" w:rsidRPr="00A5075E" w:rsidRDefault="00B53DCD" w:rsidP="00B53DCD">
      <w:pPr>
        <w:autoSpaceDE w:val="0"/>
        <w:autoSpaceDN w:val="0"/>
        <w:adjustRightInd w:val="0"/>
        <w:rPr>
          <w:rFonts w:ascii="Myriad Pro" w:hAnsi="Myriad Pro" w:cs="Calibri"/>
          <w:color w:val="000000"/>
          <w:sz w:val="24"/>
        </w:rPr>
      </w:pPr>
      <w:r w:rsidRPr="00A5075E">
        <w:rPr>
          <w:rFonts w:ascii="Myriad Pro" w:hAnsi="Myriad Pro" w:cs="Calibri"/>
          <w:color w:val="000000"/>
          <w:sz w:val="24"/>
        </w:rPr>
        <w:t>Student: _________________________________               School: _________________________</w:t>
      </w:r>
    </w:p>
    <w:p w:rsidR="00B53DCD" w:rsidRDefault="00B53DCD" w:rsidP="00B53DCD">
      <w:pPr>
        <w:autoSpaceDE w:val="0"/>
        <w:autoSpaceDN w:val="0"/>
        <w:adjustRightInd w:val="0"/>
        <w:rPr>
          <w:rFonts w:ascii="Calibri,Bold" w:hAnsi="Calibri,Bold" w:cs="Calibri,Bold"/>
          <w:b/>
          <w:bCs/>
          <w:color w:val="000000"/>
        </w:rPr>
      </w:pPr>
    </w:p>
    <w:p w:rsidR="00B53DCD" w:rsidRPr="00A5075E" w:rsidRDefault="00B53DCD" w:rsidP="00B53DCD">
      <w:pPr>
        <w:autoSpaceDE w:val="0"/>
        <w:autoSpaceDN w:val="0"/>
        <w:adjustRightInd w:val="0"/>
        <w:rPr>
          <w:rFonts w:ascii="Myriad Pro" w:hAnsi="Myriad Pro" w:cs="Calibri,Bold"/>
          <w:b/>
          <w:bCs/>
          <w:color w:val="000000"/>
        </w:rPr>
      </w:pPr>
      <w:r w:rsidRPr="00A5075E">
        <w:rPr>
          <w:rFonts w:ascii="Myriad Pro" w:hAnsi="Myriad Pro" w:cs="Calibri,Bold"/>
          <w:b/>
          <w:bCs/>
          <w:color w:val="000000"/>
        </w:rPr>
        <w:t>Note to teachers:</w:t>
      </w:r>
    </w:p>
    <w:p w:rsidR="00B53DCD" w:rsidRPr="00A5075E" w:rsidRDefault="00B53DCD" w:rsidP="00B53DCD">
      <w:pPr>
        <w:autoSpaceDE w:val="0"/>
        <w:autoSpaceDN w:val="0"/>
        <w:adjustRightInd w:val="0"/>
        <w:rPr>
          <w:rFonts w:ascii="Myriad Pro" w:hAnsi="Myriad Pro" w:cs="Calibri"/>
          <w:color w:val="000000"/>
          <w:sz w:val="22"/>
          <w:szCs w:val="22"/>
        </w:rPr>
      </w:pPr>
      <w:r w:rsidRPr="00A5075E">
        <w:rPr>
          <w:rFonts w:ascii="Myriad Pro" w:hAnsi="Myriad Pro" w:cs="Calibri"/>
          <w:color w:val="000000"/>
          <w:sz w:val="22"/>
          <w:szCs w:val="22"/>
        </w:rPr>
        <w:t xml:space="preserve">The BCLC Work Crew is a five-week, paid job for youth enrolled in Baltimore City’s YouthWorks and sponsored by </w:t>
      </w:r>
      <w:r w:rsidR="009B1666">
        <w:rPr>
          <w:rFonts w:ascii="Myriad Pro" w:hAnsi="Myriad Pro" w:cs="Calibri"/>
          <w:color w:val="000000"/>
          <w:sz w:val="22"/>
          <w:szCs w:val="22"/>
        </w:rPr>
        <w:t>Civic Works</w:t>
      </w:r>
      <w:r w:rsidRPr="00A5075E">
        <w:rPr>
          <w:rFonts w:ascii="Myriad Pro" w:hAnsi="Myriad Pro" w:cs="Calibri"/>
          <w:color w:val="000000"/>
          <w:sz w:val="22"/>
          <w:szCs w:val="22"/>
        </w:rPr>
        <w:t xml:space="preserve"> and the </w:t>
      </w:r>
      <w:r w:rsidR="00A5075E">
        <w:rPr>
          <w:rFonts w:ascii="Myriad Pro" w:hAnsi="Myriad Pro" w:cs="Calibri"/>
          <w:color w:val="000000"/>
          <w:sz w:val="22"/>
          <w:szCs w:val="22"/>
        </w:rPr>
        <w:t xml:space="preserve">Student Conservation Association. </w:t>
      </w:r>
      <w:r w:rsidRPr="00A5075E">
        <w:rPr>
          <w:rFonts w:ascii="Myriad Pro" w:hAnsi="Myriad Pro" w:cs="Calibri"/>
          <w:color w:val="000000"/>
          <w:sz w:val="22"/>
          <w:szCs w:val="22"/>
        </w:rPr>
        <w:t>Participants will learn all ab</w:t>
      </w:r>
      <w:r w:rsidR="00A5075E">
        <w:rPr>
          <w:rFonts w:ascii="Myriad Pro" w:hAnsi="Myriad Pro" w:cs="Calibri"/>
          <w:color w:val="000000"/>
          <w:sz w:val="22"/>
          <w:szCs w:val="22"/>
        </w:rPr>
        <w:t xml:space="preserve">out </w:t>
      </w:r>
      <w:r w:rsidRPr="00A5075E">
        <w:rPr>
          <w:rFonts w:ascii="Myriad Pro" w:hAnsi="Myriad Pro" w:cs="Calibri"/>
          <w:color w:val="000000"/>
          <w:sz w:val="22"/>
          <w:szCs w:val="22"/>
        </w:rPr>
        <w:t xml:space="preserve">conservation </w:t>
      </w:r>
      <w:r w:rsidR="00A5075E">
        <w:rPr>
          <w:rFonts w:ascii="Myriad Pro" w:hAnsi="Myriad Pro" w:cs="Calibri"/>
          <w:color w:val="000000"/>
          <w:sz w:val="22"/>
          <w:szCs w:val="22"/>
        </w:rPr>
        <w:t xml:space="preserve">and environmental sustainability </w:t>
      </w:r>
      <w:r w:rsidRPr="00A5075E">
        <w:rPr>
          <w:rFonts w:ascii="Myriad Pro" w:hAnsi="Myriad Pro" w:cs="Calibri"/>
          <w:color w:val="000000"/>
          <w:sz w:val="22"/>
          <w:szCs w:val="22"/>
        </w:rPr>
        <w:t>while helping to grow healthy produce and restore park trails for Baltimore residents. They will also learn about important topics in sustainability via field trips, mini-workshops, and guest speakers. They will have the chance to have fun, meet teens from around the city, and practice important j</w:t>
      </w:r>
      <w:r w:rsidR="00E359C7">
        <w:rPr>
          <w:rFonts w:ascii="Myriad Pro" w:hAnsi="Myriad Pro" w:cs="Calibri"/>
          <w:color w:val="000000"/>
          <w:sz w:val="22"/>
          <w:szCs w:val="22"/>
        </w:rPr>
        <w:t>ob skills such as</w:t>
      </w:r>
      <w:r w:rsidRPr="00A5075E">
        <w:rPr>
          <w:rFonts w:ascii="Myriad Pro" w:hAnsi="Myriad Pro" w:cs="Calibri"/>
          <w:color w:val="000000"/>
          <w:sz w:val="22"/>
          <w:szCs w:val="22"/>
        </w:rPr>
        <w:t xml:space="preserve"> working in a team, self-motivation, communication, and accountability. Each student applying to the BCLC Crew must have a recommendation form filled out and signed.  Please rate the student honestl</w:t>
      </w:r>
      <w:r w:rsidR="00E359C7">
        <w:rPr>
          <w:rFonts w:ascii="Myriad Pro" w:hAnsi="Myriad Pro" w:cs="Calibri"/>
          <w:color w:val="000000"/>
          <w:sz w:val="22"/>
          <w:szCs w:val="22"/>
        </w:rPr>
        <w:t>y on the characteristics below.</w:t>
      </w:r>
      <w:r w:rsidRPr="00A5075E">
        <w:rPr>
          <w:rFonts w:ascii="Myriad Pro" w:hAnsi="Myriad Pro" w:cs="Calibri"/>
          <w:color w:val="000000"/>
          <w:sz w:val="22"/>
          <w:szCs w:val="22"/>
        </w:rPr>
        <w:t xml:space="preserve"> </w:t>
      </w:r>
      <w:r w:rsidR="00E359C7">
        <w:rPr>
          <w:rFonts w:ascii="Myriad Pro" w:hAnsi="Myriad Pro" w:cs="Calibri"/>
          <w:color w:val="000000"/>
          <w:sz w:val="22"/>
          <w:szCs w:val="22"/>
        </w:rPr>
        <w:t xml:space="preserve">More information about the program can be found at </w:t>
      </w:r>
      <w:r w:rsidR="00926A98">
        <w:rPr>
          <w:rFonts w:ascii="Myriad Pro" w:hAnsi="Myriad Pro" w:cs="Calibri"/>
          <w:color w:val="000000"/>
          <w:sz w:val="22"/>
          <w:szCs w:val="22"/>
        </w:rPr>
        <w:t>www.</w:t>
      </w:r>
      <w:r w:rsidR="00926A98" w:rsidRPr="00926A98">
        <w:rPr>
          <w:rFonts w:ascii="Myriad Pro" w:hAnsi="Myriad Pro" w:cs="Calibri"/>
          <w:color w:val="000000"/>
          <w:sz w:val="22"/>
          <w:szCs w:val="22"/>
        </w:rPr>
        <w:t>civicworks.com/programs/baltimor</w:t>
      </w:r>
      <w:r w:rsidR="00926A98">
        <w:rPr>
          <w:rFonts w:ascii="Myriad Pro" w:hAnsi="Myriad Pro" w:cs="Calibri"/>
          <w:color w:val="000000"/>
          <w:sz w:val="22"/>
          <w:szCs w:val="22"/>
        </w:rPr>
        <w:t>e-conservation-leadership-corps</w:t>
      </w:r>
      <w:r w:rsidR="00E359C7">
        <w:rPr>
          <w:rFonts w:ascii="Myriad Pro" w:hAnsi="Myriad Pro" w:cs="Calibri"/>
          <w:color w:val="000000"/>
          <w:sz w:val="22"/>
          <w:szCs w:val="22"/>
        </w:rPr>
        <w:t xml:space="preserve">. </w:t>
      </w:r>
      <w:r w:rsidR="009E7AA7">
        <w:rPr>
          <w:rFonts w:ascii="Myriad Pro" w:hAnsi="Myriad Pro" w:cs="Calibri"/>
          <w:color w:val="000000"/>
          <w:sz w:val="22"/>
          <w:szCs w:val="22"/>
        </w:rPr>
        <w:t xml:space="preserve">The deadline is Friday, </w:t>
      </w:r>
      <w:r w:rsidR="004D449C">
        <w:rPr>
          <w:rFonts w:ascii="Myriad Pro" w:hAnsi="Myriad Pro" w:cs="Calibri"/>
          <w:color w:val="000000"/>
          <w:sz w:val="22"/>
          <w:szCs w:val="22"/>
        </w:rPr>
        <w:t>March 10</w:t>
      </w:r>
      <w:r w:rsidR="004D449C">
        <w:t>, 2017</w:t>
      </w:r>
      <w:r w:rsidR="009E7AA7" w:rsidRPr="009E7AA7">
        <w:rPr>
          <w:rFonts w:ascii="Myriad Pro" w:hAnsi="Myriad Pro" w:cs="Calibri"/>
          <w:color w:val="000000"/>
          <w:sz w:val="22"/>
          <w:szCs w:val="22"/>
        </w:rPr>
        <w:t xml:space="preserve">. </w:t>
      </w:r>
      <w:r w:rsidRPr="00A5075E">
        <w:rPr>
          <w:rFonts w:ascii="Myriad Pro" w:hAnsi="Myriad Pro" w:cs="Calibri"/>
          <w:i/>
          <w:color w:val="000000"/>
          <w:sz w:val="22"/>
          <w:szCs w:val="22"/>
        </w:rPr>
        <w:t xml:space="preserve">If you have any questions, please contact </w:t>
      </w:r>
      <w:r w:rsidR="00926A98">
        <w:rPr>
          <w:rFonts w:ascii="Myriad Pro" w:hAnsi="Myriad Pro" w:cs="Calibri"/>
          <w:i/>
          <w:color w:val="000000"/>
          <w:sz w:val="22"/>
          <w:szCs w:val="22"/>
        </w:rPr>
        <w:t>Anna Whitney at awhitney</w:t>
      </w:r>
      <w:r w:rsidR="00A5075E" w:rsidRPr="00A5075E">
        <w:rPr>
          <w:rFonts w:ascii="Myriad Pro" w:hAnsi="Myriad Pro" w:cs="Calibri"/>
          <w:i/>
          <w:color w:val="000000"/>
          <w:sz w:val="22"/>
          <w:szCs w:val="22"/>
        </w:rPr>
        <w:t>@</w:t>
      </w:r>
      <w:r w:rsidR="00926A98">
        <w:rPr>
          <w:rFonts w:ascii="Myriad Pro" w:hAnsi="Myriad Pro" w:cs="Calibri"/>
          <w:i/>
          <w:color w:val="000000"/>
          <w:sz w:val="22"/>
          <w:szCs w:val="22"/>
        </w:rPr>
        <w:t>civicworks.com, 410-366-8533</w:t>
      </w:r>
      <w:r w:rsidR="00A5075E">
        <w:rPr>
          <w:rFonts w:ascii="Myriad Pro" w:hAnsi="Myriad Pro" w:cs="Calibri"/>
          <w:i/>
          <w:color w:val="000000"/>
          <w:sz w:val="22"/>
          <w:szCs w:val="22"/>
        </w:rPr>
        <w:t>.</w:t>
      </w:r>
      <w:r w:rsidR="00E359C7">
        <w:rPr>
          <w:rFonts w:ascii="Myriad Pro" w:hAnsi="Myriad Pro" w:cs="Calibri"/>
          <w:i/>
          <w:color w:val="000000"/>
          <w:sz w:val="22"/>
          <w:szCs w:val="22"/>
        </w:rPr>
        <w:t xml:space="preserve"> Thank you for your support!</w:t>
      </w:r>
    </w:p>
    <w:p w:rsidR="00B53DCD" w:rsidRDefault="00B53DCD" w:rsidP="00B53DCD">
      <w:pPr>
        <w:autoSpaceDE w:val="0"/>
        <w:autoSpaceDN w:val="0"/>
        <w:adjustRightInd w:val="0"/>
        <w:rPr>
          <w:rFonts w:ascii="Calibri,Bold" w:hAnsi="Calibri,Bold" w:cs="Calibri,Bold"/>
          <w:b/>
          <w:bCs/>
          <w:color w:val="000000"/>
        </w:rPr>
      </w:pPr>
    </w:p>
    <w:p w:rsidR="00B53DCD" w:rsidRPr="00A5075E" w:rsidRDefault="00E359C7" w:rsidP="00B53DCD">
      <w:pPr>
        <w:autoSpaceDE w:val="0"/>
        <w:autoSpaceDN w:val="0"/>
        <w:adjustRightInd w:val="0"/>
        <w:rPr>
          <w:rFonts w:ascii="Myriad Pro" w:hAnsi="Myriad Pro" w:cs="Calibri,Bold"/>
          <w:b/>
          <w:bCs/>
          <w:color w:val="000000"/>
          <w:sz w:val="24"/>
        </w:rPr>
      </w:pPr>
      <w:r>
        <w:rPr>
          <w:rFonts w:ascii="Myriad Pro" w:hAnsi="Myriad Pro" w:cs="Calibri,Bold"/>
          <w:b/>
          <w:bCs/>
          <w:color w:val="000000"/>
          <w:sz w:val="24"/>
        </w:rPr>
        <w:t xml:space="preserve">Your opinion matters greatly to us. </w:t>
      </w:r>
      <w:r w:rsidR="00B53DCD" w:rsidRPr="00A5075E">
        <w:rPr>
          <w:rFonts w:ascii="Myriad Pro" w:hAnsi="Myriad Pro" w:cs="Calibri,Bold"/>
          <w:b/>
          <w:bCs/>
          <w:color w:val="000000"/>
          <w:sz w:val="24"/>
        </w:rPr>
        <w:t>Please rate the student on each of the following areas:</w:t>
      </w:r>
    </w:p>
    <w:p w:rsidR="00B53DCD" w:rsidRDefault="00B53DCD" w:rsidP="00B53DCD">
      <w:pPr>
        <w:autoSpaceDE w:val="0"/>
        <w:autoSpaceDN w:val="0"/>
        <w:adjustRightInd w:val="0"/>
        <w:rPr>
          <w:rFonts w:ascii="Calibri" w:hAnsi="Calibri" w:cs="Calibri"/>
          <w:color w:val="000000"/>
          <w:sz w:val="18"/>
          <w:szCs w:val="18"/>
        </w:rPr>
      </w:pPr>
    </w:p>
    <w:tbl>
      <w:tblPr>
        <w:tblStyle w:val="TableGrid"/>
        <w:tblW w:w="11088" w:type="dxa"/>
        <w:tblLayout w:type="fixed"/>
        <w:tblLook w:val="04A0" w:firstRow="1" w:lastRow="0" w:firstColumn="1" w:lastColumn="0" w:noHBand="0" w:noVBand="1"/>
      </w:tblPr>
      <w:tblGrid>
        <w:gridCol w:w="4608"/>
        <w:gridCol w:w="1296"/>
        <w:gridCol w:w="1224"/>
        <w:gridCol w:w="1368"/>
        <w:gridCol w:w="1296"/>
        <w:gridCol w:w="1296"/>
      </w:tblGrid>
      <w:tr w:rsidR="00B53DCD" w:rsidRPr="00A5075E" w:rsidTr="00E359C7">
        <w:trPr>
          <w:trHeight w:val="559"/>
        </w:trPr>
        <w:tc>
          <w:tcPr>
            <w:tcW w:w="4608" w:type="dxa"/>
            <w:vAlign w:val="bottom"/>
          </w:tcPr>
          <w:p w:rsidR="00B53DCD" w:rsidRPr="00A5075E" w:rsidRDefault="00B53DCD" w:rsidP="00A5075E">
            <w:pPr>
              <w:autoSpaceDE w:val="0"/>
              <w:autoSpaceDN w:val="0"/>
              <w:adjustRightInd w:val="0"/>
              <w:rPr>
                <w:rFonts w:ascii="Myriad Pro" w:hAnsi="Myriad Pro" w:cs="Calibri,Italic"/>
                <w:i/>
                <w:iCs/>
                <w:color w:val="000000"/>
                <w:sz w:val="24"/>
              </w:rPr>
            </w:pPr>
            <w:r w:rsidRPr="00A5075E">
              <w:rPr>
                <w:rFonts w:ascii="Myriad Pro" w:hAnsi="Myriad Pro" w:cs="Calibri,Italic"/>
                <w:i/>
                <w:iCs/>
                <w:color w:val="000000"/>
                <w:sz w:val="24"/>
              </w:rPr>
              <w:t>The student does the following:</w:t>
            </w:r>
          </w:p>
        </w:tc>
        <w:tc>
          <w:tcPr>
            <w:tcW w:w="1296" w:type="dxa"/>
            <w:vAlign w:val="center"/>
          </w:tcPr>
          <w:p w:rsidR="00B53DCD" w:rsidRPr="00A5075E" w:rsidRDefault="00B53DCD" w:rsidP="00E359C7">
            <w:pPr>
              <w:autoSpaceDE w:val="0"/>
              <w:autoSpaceDN w:val="0"/>
              <w:adjustRightInd w:val="0"/>
              <w:jc w:val="center"/>
              <w:rPr>
                <w:rFonts w:ascii="Myriad Pro" w:hAnsi="Myriad Pro" w:cs="Calibri"/>
                <w:color w:val="000000"/>
                <w:sz w:val="24"/>
              </w:rPr>
            </w:pPr>
            <w:r w:rsidRPr="00A5075E">
              <w:rPr>
                <w:rFonts w:ascii="Myriad Pro" w:hAnsi="Myriad Pro" w:cs="Calibri"/>
                <w:color w:val="000000"/>
                <w:sz w:val="24"/>
              </w:rPr>
              <w:t>Never</w:t>
            </w:r>
          </w:p>
        </w:tc>
        <w:tc>
          <w:tcPr>
            <w:tcW w:w="1224" w:type="dxa"/>
            <w:vAlign w:val="center"/>
          </w:tcPr>
          <w:p w:rsidR="00B53DCD" w:rsidRPr="00A5075E" w:rsidRDefault="00B53DCD" w:rsidP="00E359C7">
            <w:pPr>
              <w:autoSpaceDE w:val="0"/>
              <w:autoSpaceDN w:val="0"/>
              <w:adjustRightInd w:val="0"/>
              <w:jc w:val="center"/>
              <w:rPr>
                <w:rFonts w:ascii="Myriad Pro" w:hAnsi="Myriad Pro" w:cs="Calibri"/>
                <w:color w:val="000000"/>
                <w:sz w:val="24"/>
              </w:rPr>
            </w:pPr>
            <w:r w:rsidRPr="00A5075E">
              <w:rPr>
                <w:rFonts w:ascii="Myriad Pro" w:hAnsi="Myriad Pro" w:cs="Calibri"/>
                <w:color w:val="000000"/>
                <w:sz w:val="24"/>
              </w:rPr>
              <w:t>Rarely</w:t>
            </w:r>
          </w:p>
        </w:tc>
        <w:tc>
          <w:tcPr>
            <w:tcW w:w="1368" w:type="dxa"/>
            <w:vAlign w:val="center"/>
          </w:tcPr>
          <w:p w:rsidR="00B53DCD" w:rsidRPr="00A5075E" w:rsidRDefault="00B53DCD" w:rsidP="00E359C7">
            <w:pPr>
              <w:autoSpaceDE w:val="0"/>
              <w:autoSpaceDN w:val="0"/>
              <w:adjustRightInd w:val="0"/>
              <w:jc w:val="center"/>
              <w:rPr>
                <w:rFonts w:ascii="Myriad Pro" w:hAnsi="Myriad Pro" w:cs="Calibri"/>
                <w:color w:val="000000"/>
                <w:sz w:val="24"/>
              </w:rPr>
            </w:pPr>
            <w:r w:rsidRPr="00A5075E">
              <w:rPr>
                <w:rFonts w:ascii="Myriad Pro" w:hAnsi="Myriad Pro" w:cs="Calibri"/>
                <w:color w:val="000000"/>
                <w:sz w:val="24"/>
              </w:rPr>
              <w:t>Sometimes</w:t>
            </w:r>
          </w:p>
        </w:tc>
        <w:tc>
          <w:tcPr>
            <w:tcW w:w="1296" w:type="dxa"/>
            <w:vAlign w:val="center"/>
          </w:tcPr>
          <w:p w:rsidR="00B53DCD" w:rsidRPr="00A5075E" w:rsidRDefault="00B53DCD" w:rsidP="00E359C7">
            <w:pPr>
              <w:autoSpaceDE w:val="0"/>
              <w:autoSpaceDN w:val="0"/>
              <w:adjustRightInd w:val="0"/>
              <w:jc w:val="center"/>
              <w:rPr>
                <w:rFonts w:ascii="Myriad Pro" w:hAnsi="Myriad Pro" w:cs="Calibri"/>
                <w:color w:val="000000"/>
                <w:sz w:val="24"/>
              </w:rPr>
            </w:pPr>
            <w:r w:rsidRPr="00A5075E">
              <w:rPr>
                <w:rFonts w:ascii="Myriad Pro" w:hAnsi="Myriad Pro" w:cs="Calibri"/>
                <w:color w:val="000000"/>
                <w:sz w:val="24"/>
              </w:rPr>
              <w:t>Often</w:t>
            </w:r>
          </w:p>
        </w:tc>
        <w:tc>
          <w:tcPr>
            <w:tcW w:w="1296" w:type="dxa"/>
            <w:vAlign w:val="center"/>
          </w:tcPr>
          <w:p w:rsidR="00B53DCD" w:rsidRPr="00A5075E" w:rsidRDefault="00B53DCD" w:rsidP="00E359C7">
            <w:pPr>
              <w:autoSpaceDE w:val="0"/>
              <w:autoSpaceDN w:val="0"/>
              <w:adjustRightInd w:val="0"/>
              <w:jc w:val="center"/>
              <w:rPr>
                <w:rFonts w:ascii="Myriad Pro" w:hAnsi="Myriad Pro" w:cs="Calibri"/>
                <w:color w:val="000000"/>
                <w:sz w:val="24"/>
              </w:rPr>
            </w:pPr>
            <w:r w:rsidRPr="00A5075E">
              <w:rPr>
                <w:rFonts w:ascii="Myriad Pro" w:hAnsi="Myriad Pro" w:cs="Calibri"/>
                <w:color w:val="000000"/>
                <w:sz w:val="24"/>
              </w:rPr>
              <w:t>Always</w:t>
            </w:r>
          </w:p>
        </w:tc>
      </w:tr>
      <w:tr w:rsidR="00B53DCD" w:rsidRPr="00A5075E" w:rsidTr="00E359C7">
        <w:trPr>
          <w:trHeight w:val="20"/>
        </w:trPr>
        <w:tc>
          <w:tcPr>
            <w:tcW w:w="4608" w:type="dxa"/>
          </w:tcPr>
          <w:p w:rsidR="00B53DCD" w:rsidRPr="00A5075E" w:rsidRDefault="00B53DCD" w:rsidP="00A5075E">
            <w:pPr>
              <w:autoSpaceDE w:val="0"/>
              <w:autoSpaceDN w:val="0"/>
              <w:adjustRightInd w:val="0"/>
              <w:spacing w:before="40" w:after="40"/>
              <w:rPr>
                <w:rFonts w:ascii="Myriad Pro" w:hAnsi="Myriad Pro" w:cs="Calibri"/>
                <w:color w:val="000000"/>
                <w:sz w:val="24"/>
              </w:rPr>
            </w:pPr>
            <w:r w:rsidRPr="00A5075E">
              <w:rPr>
                <w:rFonts w:ascii="Myriad Pro" w:hAnsi="Myriad Pro" w:cs="Calibri"/>
                <w:color w:val="000000"/>
                <w:sz w:val="24"/>
              </w:rPr>
              <w:t>Follows instructions and works hard</w:t>
            </w:r>
          </w:p>
        </w:tc>
        <w:tc>
          <w:tcPr>
            <w:tcW w:w="1296"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224"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368"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296"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296" w:type="dxa"/>
          </w:tcPr>
          <w:p w:rsidR="00B53DCD" w:rsidRPr="00A5075E" w:rsidRDefault="00B53DCD" w:rsidP="00F22B8C">
            <w:pPr>
              <w:autoSpaceDE w:val="0"/>
              <w:autoSpaceDN w:val="0"/>
              <w:adjustRightInd w:val="0"/>
              <w:jc w:val="center"/>
              <w:rPr>
                <w:rFonts w:ascii="Myriad Pro" w:hAnsi="Myriad Pro" w:cs="Calibri"/>
                <w:color w:val="000000"/>
                <w:sz w:val="24"/>
              </w:rPr>
            </w:pPr>
          </w:p>
        </w:tc>
      </w:tr>
      <w:tr w:rsidR="00B53DCD" w:rsidRPr="00A5075E" w:rsidTr="00E359C7">
        <w:trPr>
          <w:trHeight w:val="20"/>
        </w:trPr>
        <w:tc>
          <w:tcPr>
            <w:tcW w:w="4608" w:type="dxa"/>
          </w:tcPr>
          <w:p w:rsidR="00B53DCD" w:rsidRPr="00A5075E" w:rsidRDefault="00B53DCD" w:rsidP="00A5075E">
            <w:pPr>
              <w:autoSpaceDE w:val="0"/>
              <w:autoSpaceDN w:val="0"/>
              <w:adjustRightInd w:val="0"/>
              <w:spacing w:before="40" w:after="40"/>
              <w:rPr>
                <w:rFonts w:ascii="Myriad Pro" w:hAnsi="Myriad Pro" w:cs="Calibri"/>
                <w:color w:val="000000"/>
                <w:sz w:val="24"/>
              </w:rPr>
            </w:pPr>
            <w:r w:rsidRPr="00A5075E">
              <w:rPr>
                <w:rFonts w:ascii="Myriad Pro" w:hAnsi="Myriad Pro" w:cs="Calibri"/>
                <w:color w:val="000000"/>
                <w:sz w:val="24"/>
              </w:rPr>
              <w:t>Works well with others</w:t>
            </w:r>
          </w:p>
        </w:tc>
        <w:tc>
          <w:tcPr>
            <w:tcW w:w="1296"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224"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368"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296"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296" w:type="dxa"/>
          </w:tcPr>
          <w:p w:rsidR="00B53DCD" w:rsidRPr="00A5075E" w:rsidRDefault="00B53DCD" w:rsidP="00F22B8C">
            <w:pPr>
              <w:autoSpaceDE w:val="0"/>
              <w:autoSpaceDN w:val="0"/>
              <w:adjustRightInd w:val="0"/>
              <w:jc w:val="center"/>
              <w:rPr>
                <w:rFonts w:ascii="Myriad Pro" w:hAnsi="Myriad Pro" w:cs="Calibri"/>
                <w:color w:val="000000"/>
                <w:sz w:val="24"/>
              </w:rPr>
            </w:pPr>
          </w:p>
        </w:tc>
      </w:tr>
      <w:tr w:rsidR="00A5075E" w:rsidRPr="00A5075E" w:rsidTr="00E359C7">
        <w:trPr>
          <w:trHeight w:val="20"/>
        </w:trPr>
        <w:tc>
          <w:tcPr>
            <w:tcW w:w="4608" w:type="dxa"/>
          </w:tcPr>
          <w:p w:rsidR="00A5075E" w:rsidRPr="00A5075E" w:rsidRDefault="00A5075E" w:rsidP="00A5075E">
            <w:pPr>
              <w:autoSpaceDE w:val="0"/>
              <w:autoSpaceDN w:val="0"/>
              <w:adjustRightInd w:val="0"/>
              <w:spacing w:before="40" w:after="40"/>
              <w:rPr>
                <w:rFonts w:ascii="Myriad Pro" w:hAnsi="Myriad Pro" w:cs="Calibri"/>
                <w:color w:val="000000"/>
                <w:sz w:val="24"/>
              </w:rPr>
            </w:pPr>
            <w:r>
              <w:rPr>
                <w:rFonts w:ascii="Myriad Pro" w:hAnsi="Myriad Pro" w:cs="Calibri"/>
                <w:color w:val="000000"/>
                <w:sz w:val="24"/>
              </w:rPr>
              <w:t>Works well without supervis</w:t>
            </w:r>
            <w:r w:rsidR="00E359C7">
              <w:rPr>
                <w:rFonts w:ascii="Myriad Pro" w:hAnsi="Myriad Pro" w:cs="Calibri"/>
                <w:color w:val="000000"/>
                <w:sz w:val="24"/>
              </w:rPr>
              <w:t>i</w:t>
            </w:r>
            <w:r>
              <w:rPr>
                <w:rFonts w:ascii="Myriad Pro" w:hAnsi="Myriad Pro" w:cs="Calibri"/>
                <w:color w:val="000000"/>
                <w:sz w:val="24"/>
              </w:rPr>
              <w:t>on</w:t>
            </w:r>
          </w:p>
        </w:tc>
        <w:tc>
          <w:tcPr>
            <w:tcW w:w="1296" w:type="dxa"/>
          </w:tcPr>
          <w:p w:rsidR="00A5075E" w:rsidRPr="00A5075E" w:rsidRDefault="00A5075E" w:rsidP="00F22B8C">
            <w:pPr>
              <w:autoSpaceDE w:val="0"/>
              <w:autoSpaceDN w:val="0"/>
              <w:adjustRightInd w:val="0"/>
              <w:jc w:val="center"/>
              <w:rPr>
                <w:rFonts w:ascii="Myriad Pro" w:hAnsi="Myriad Pro" w:cs="Calibri"/>
                <w:color w:val="000000"/>
                <w:sz w:val="24"/>
              </w:rPr>
            </w:pPr>
          </w:p>
        </w:tc>
        <w:tc>
          <w:tcPr>
            <w:tcW w:w="1224" w:type="dxa"/>
          </w:tcPr>
          <w:p w:rsidR="00A5075E" w:rsidRPr="00A5075E" w:rsidRDefault="00A5075E" w:rsidP="00F22B8C">
            <w:pPr>
              <w:autoSpaceDE w:val="0"/>
              <w:autoSpaceDN w:val="0"/>
              <w:adjustRightInd w:val="0"/>
              <w:jc w:val="center"/>
              <w:rPr>
                <w:rFonts w:ascii="Myriad Pro" w:hAnsi="Myriad Pro" w:cs="Calibri"/>
                <w:color w:val="000000"/>
                <w:sz w:val="24"/>
              </w:rPr>
            </w:pPr>
          </w:p>
        </w:tc>
        <w:tc>
          <w:tcPr>
            <w:tcW w:w="1368" w:type="dxa"/>
          </w:tcPr>
          <w:p w:rsidR="00A5075E" w:rsidRPr="00A5075E" w:rsidRDefault="00A5075E" w:rsidP="00F22B8C">
            <w:pPr>
              <w:autoSpaceDE w:val="0"/>
              <w:autoSpaceDN w:val="0"/>
              <w:adjustRightInd w:val="0"/>
              <w:jc w:val="center"/>
              <w:rPr>
                <w:rFonts w:ascii="Myriad Pro" w:hAnsi="Myriad Pro" w:cs="Calibri"/>
                <w:color w:val="000000"/>
                <w:sz w:val="24"/>
              </w:rPr>
            </w:pPr>
          </w:p>
        </w:tc>
        <w:tc>
          <w:tcPr>
            <w:tcW w:w="1296" w:type="dxa"/>
          </w:tcPr>
          <w:p w:rsidR="00A5075E" w:rsidRPr="00A5075E" w:rsidRDefault="00A5075E" w:rsidP="00F22B8C">
            <w:pPr>
              <w:autoSpaceDE w:val="0"/>
              <w:autoSpaceDN w:val="0"/>
              <w:adjustRightInd w:val="0"/>
              <w:jc w:val="center"/>
              <w:rPr>
                <w:rFonts w:ascii="Myriad Pro" w:hAnsi="Myriad Pro" w:cs="Calibri"/>
                <w:color w:val="000000"/>
                <w:sz w:val="24"/>
              </w:rPr>
            </w:pPr>
          </w:p>
        </w:tc>
        <w:tc>
          <w:tcPr>
            <w:tcW w:w="1296" w:type="dxa"/>
          </w:tcPr>
          <w:p w:rsidR="00A5075E" w:rsidRPr="00A5075E" w:rsidRDefault="00A5075E" w:rsidP="00F22B8C">
            <w:pPr>
              <w:autoSpaceDE w:val="0"/>
              <w:autoSpaceDN w:val="0"/>
              <w:adjustRightInd w:val="0"/>
              <w:jc w:val="center"/>
              <w:rPr>
                <w:rFonts w:ascii="Myriad Pro" w:hAnsi="Myriad Pro" w:cs="Calibri"/>
                <w:color w:val="000000"/>
                <w:sz w:val="24"/>
              </w:rPr>
            </w:pPr>
          </w:p>
        </w:tc>
      </w:tr>
      <w:tr w:rsidR="00B53DCD" w:rsidRPr="00A5075E" w:rsidTr="00E359C7">
        <w:trPr>
          <w:trHeight w:val="20"/>
        </w:trPr>
        <w:tc>
          <w:tcPr>
            <w:tcW w:w="4608" w:type="dxa"/>
          </w:tcPr>
          <w:p w:rsidR="00B53DCD" w:rsidRPr="00A5075E" w:rsidRDefault="00B53DCD" w:rsidP="00A5075E">
            <w:pPr>
              <w:autoSpaceDE w:val="0"/>
              <w:autoSpaceDN w:val="0"/>
              <w:adjustRightInd w:val="0"/>
              <w:spacing w:before="40" w:after="40"/>
              <w:rPr>
                <w:rFonts w:ascii="Myriad Pro" w:hAnsi="Myriad Pro" w:cs="Calibri"/>
                <w:color w:val="000000"/>
                <w:sz w:val="24"/>
              </w:rPr>
            </w:pPr>
            <w:r w:rsidRPr="00A5075E">
              <w:rPr>
                <w:rFonts w:ascii="Myriad Pro" w:hAnsi="Myriad Pro" w:cs="Calibri"/>
                <w:color w:val="000000"/>
                <w:sz w:val="24"/>
              </w:rPr>
              <w:t>Completes assignments on time</w:t>
            </w:r>
          </w:p>
        </w:tc>
        <w:tc>
          <w:tcPr>
            <w:tcW w:w="1296"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224"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368"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296"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296" w:type="dxa"/>
          </w:tcPr>
          <w:p w:rsidR="00B53DCD" w:rsidRPr="00A5075E" w:rsidRDefault="00B53DCD" w:rsidP="00F22B8C">
            <w:pPr>
              <w:autoSpaceDE w:val="0"/>
              <w:autoSpaceDN w:val="0"/>
              <w:adjustRightInd w:val="0"/>
              <w:jc w:val="center"/>
              <w:rPr>
                <w:rFonts w:ascii="Myriad Pro" w:hAnsi="Myriad Pro" w:cs="Calibri"/>
                <w:color w:val="000000"/>
                <w:sz w:val="24"/>
              </w:rPr>
            </w:pPr>
          </w:p>
        </w:tc>
      </w:tr>
      <w:tr w:rsidR="00B53DCD" w:rsidRPr="00A5075E" w:rsidTr="00E359C7">
        <w:trPr>
          <w:trHeight w:val="20"/>
        </w:trPr>
        <w:tc>
          <w:tcPr>
            <w:tcW w:w="4608" w:type="dxa"/>
          </w:tcPr>
          <w:p w:rsidR="00B53DCD" w:rsidRPr="00A5075E" w:rsidRDefault="00B53DCD" w:rsidP="00A5075E">
            <w:pPr>
              <w:autoSpaceDE w:val="0"/>
              <w:autoSpaceDN w:val="0"/>
              <w:adjustRightInd w:val="0"/>
              <w:spacing w:before="40" w:after="40"/>
              <w:rPr>
                <w:rFonts w:ascii="Myriad Pro" w:hAnsi="Myriad Pro" w:cs="Calibri"/>
                <w:color w:val="000000"/>
                <w:sz w:val="24"/>
              </w:rPr>
            </w:pPr>
            <w:r w:rsidRPr="00A5075E">
              <w:rPr>
                <w:rFonts w:ascii="Myriad Pro" w:hAnsi="Myriad Pro" w:cs="Calibri"/>
                <w:color w:val="000000"/>
                <w:sz w:val="24"/>
              </w:rPr>
              <w:t>Is on time and present daily</w:t>
            </w:r>
          </w:p>
        </w:tc>
        <w:tc>
          <w:tcPr>
            <w:tcW w:w="1296"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224"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368"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296"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296" w:type="dxa"/>
          </w:tcPr>
          <w:p w:rsidR="00B53DCD" w:rsidRPr="00A5075E" w:rsidRDefault="00B53DCD" w:rsidP="00F22B8C">
            <w:pPr>
              <w:autoSpaceDE w:val="0"/>
              <w:autoSpaceDN w:val="0"/>
              <w:adjustRightInd w:val="0"/>
              <w:jc w:val="center"/>
              <w:rPr>
                <w:rFonts w:ascii="Myriad Pro" w:hAnsi="Myriad Pro" w:cs="Calibri"/>
                <w:color w:val="000000"/>
                <w:sz w:val="24"/>
              </w:rPr>
            </w:pPr>
          </w:p>
        </w:tc>
      </w:tr>
      <w:tr w:rsidR="00B53DCD" w:rsidRPr="00A5075E" w:rsidTr="00E359C7">
        <w:trPr>
          <w:trHeight w:val="20"/>
        </w:trPr>
        <w:tc>
          <w:tcPr>
            <w:tcW w:w="4608" w:type="dxa"/>
          </w:tcPr>
          <w:p w:rsidR="00B53DCD" w:rsidRPr="00A5075E" w:rsidRDefault="00B53DCD" w:rsidP="00E359C7">
            <w:pPr>
              <w:autoSpaceDE w:val="0"/>
              <w:autoSpaceDN w:val="0"/>
              <w:adjustRightInd w:val="0"/>
              <w:spacing w:before="40" w:after="40"/>
              <w:rPr>
                <w:rFonts w:ascii="Myriad Pro" w:hAnsi="Myriad Pro" w:cs="Calibri"/>
                <w:color w:val="000000"/>
                <w:sz w:val="24"/>
              </w:rPr>
            </w:pPr>
            <w:r w:rsidRPr="00A5075E">
              <w:rPr>
                <w:rFonts w:ascii="Myriad Pro" w:hAnsi="Myriad Pro" w:cs="Calibri"/>
                <w:color w:val="000000"/>
                <w:sz w:val="24"/>
              </w:rPr>
              <w:lastRenderedPageBreak/>
              <w:t>Is respectful and</w:t>
            </w:r>
            <w:r w:rsidR="00E359C7">
              <w:rPr>
                <w:rFonts w:ascii="Myriad Pro" w:hAnsi="Myriad Pro" w:cs="Calibri"/>
                <w:color w:val="000000"/>
                <w:sz w:val="24"/>
              </w:rPr>
              <w:t xml:space="preserve"> </w:t>
            </w:r>
            <w:r w:rsidRPr="00A5075E">
              <w:rPr>
                <w:rFonts w:ascii="Myriad Pro" w:hAnsi="Myriad Pro" w:cs="Calibri"/>
                <w:color w:val="000000"/>
                <w:sz w:val="24"/>
              </w:rPr>
              <w:t>honest</w:t>
            </w:r>
          </w:p>
        </w:tc>
        <w:tc>
          <w:tcPr>
            <w:tcW w:w="1296"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224"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368"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296" w:type="dxa"/>
          </w:tcPr>
          <w:p w:rsidR="00B53DCD" w:rsidRPr="00A5075E" w:rsidRDefault="00B53DCD" w:rsidP="00F22B8C">
            <w:pPr>
              <w:autoSpaceDE w:val="0"/>
              <w:autoSpaceDN w:val="0"/>
              <w:adjustRightInd w:val="0"/>
              <w:jc w:val="center"/>
              <w:rPr>
                <w:rFonts w:ascii="Myriad Pro" w:hAnsi="Myriad Pro" w:cs="Calibri"/>
                <w:color w:val="000000"/>
                <w:sz w:val="24"/>
              </w:rPr>
            </w:pPr>
          </w:p>
        </w:tc>
        <w:tc>
          <w:tcPr>
            <w:tcW w:w="1296" w:type="dxa"/>
          </w:tcPr>
          <w:p w:rsidR="00B53DCD" w:rsidRPr="00A5075E" w:rsidRDefault="00B53DCD" w:rsidP="00F22B8C">
            <w:pPr>
              <w:autoSpaceDE w:val="0"/>
              <w:autoSpaceDN w:val="0"/>
              <w:adjustRightInd w:val="0"/>
              <w:jc w:val="center"/>
              <w:rPr>
                <w:rFonts w:ascii="Myriad Pro" w:hAnsi="Myriad Pro" w:cs="Calibri"/>
                <w:color w:val="000000"/>
                <w:sz w:val="24"/>
              </w:rPr>
            </w:pPr>
          </w:p>
        </w:tc>
      </w:tr>
    </w:tbl>
    <w:p w:rsidR="00B53DCD" w:rsidRPr="00A5075E" w:rsidRDefault="00B53DCD" w:rsidP="00B53DCD">
      <w:pPr>
        <w:autoSpaceDE w:val="0"/>
        <w:autoSpaceDN w:val="0"/>
        <w:adjustRightInd w:val="0"/>
        <w:rPr>
          <w:rFonts w:ascii="Myriad Pro" w:hAnsi="Myriad Pro" w:cs="Calibri"/>
          <w:color w:val="000000"/>
          <w:sz w:val="18"/>
          <w:szCs w:val="18"/>
        </w:rPr>
      </w:pPr>
    </w:p>
    <w:p w:rsidR="00100B6D" w:rsidRDefault="00100B6D" w:rsidP="00B53DCD">
      <w:pPr>
        <w:autoSpaceDE w:val="0"/>
        <w:autoSpaceDN w:val="0"/>
        <w:adjustRightInd w:val="0"/>
        <w:rPr>
          <w:rFonts w:ascii="Myriad Pro" w:hAnsi="Myriad Pro" w:cs="Calibri,Bold"/>
          <w:b/>
          <w:bCs/>
          <w:color w:val="000000"/>
          <w:sz w:val="24"/>
        </w:rPr>
      </w:pPr>
    </w:p>
    <w:p w:rsidR="00B53DCD" w:rsidRPr="00A5075E" w:rsidRDefault="00B53DCD" w:rsidP="00B53DCD">
      <w:pPr>
        <w:autoSpaceDE w:val="0"/>
        <w:autoSpaceDN w:val="0"/>
        <w:adjustRightInd w:val="0"/>
        <w:rPr>
          <w:rFonts w:ascii="Myriad Pro" w:hAnsi="Myriad Pro" w:cs="Calibri,Bold"/>
          <w:b/>
          <w:bCs/>
          <w:color w:val="000000"/>
          <w:sz w:val="24"/>
        </w:rPr>
      </w:pPr>
      <w:r w:rsidRPr="00A5075E">
        <w:rPr>
          <w:rFonts w:ascii="Myriad Pro" w:hAnsi="Myriad Pro" w:cs="Calibri,Bold"/>
          <w:b/>
          <w:bCs/>
          <w:color w:val="000000"/>
          <w:sz w:val="24"/>
        </w:rPr>
        <w:t>Please check one:</w:t>
      </w:r>
    </w:p>
    <w:p w:rsidR="00100B6D" w:rsidRDefault="00100B6D" w:rsidP="00B53DCD">
      <w:pPr>
        <w:autoSpaceDE w:val="0"/>
        <w:autoSpaceDN w:val="0"/>
        <w:adjustRightInd w:val="0"/>
        <w:rPr>
          <w:rFonts w:ascii="Myriad Pro" w:hAnsi="Myriad Pro" w:cs="Calibri"/>
          <w:color w:val="000000"/>
          <w:sz w:val="24"/>
        </w:rPr>
      </w:pPr>
    </w:p>
    <w:p w:rsidR="00B53DCD" w:rsidRPr="00A5075E" w:rsidRDefault="00B53DCD" w:rsidP="00B53DCD">
      <w:pPr>
        <w:autoSpaceDE w:val="0"/>
        <w:autoSpaceDN w:val="0"/>
        <w:adjustRightInd w:val="0"/>
        <w:rPr>
          <w:rFonts w:ascii="Myriad Pro" w:hAnsi="Myriad Pro" w:cs="Calibri"/>
          <w:color w:val="000000"/>
          <w:sz w:val="24"/>
        </w:rPr>
      </w:pPr>
      <w:r w:rsidRPr="00A5075E">
        <w:rPr>
          <w:rFonts w:ascii="Myriad Pro" w:hAnsi="Myriad Pro" w:cs="Calibri"/>
          <w:color w:val="000000"/>
          <w:sz w:val="24"/>
        </w:rPr>
        <w:t>[</w:t>
      </w:r>
      <w:r w:rsidR="00F8779A">
        <w:rPr>
          <w:rFonts w:ascii="Myriad Pro" w:hAnsi="Myriad Pro" w:cs="Calibri"/>
          <w:color w:val="000000"/>
          <w:sz w:val="24"/>
        </w:rPr>
        <w:t xml:space="preserve"> </w:t>
      </w:r>
      <w:r w:rsidRPr="00A5075E">
        <w:rPr>
          <w:rFonts w:ascii="Myriad Pro" w:hAnsi="Myriad Pro" w:cs="Calibri"/>
          <w:color w:val="000000"/>
          <w:sz w:val="24"/>
        </w:rPr>
        <w:t xml:space="preserve"> ] Highly recommend</w:t>
      </w:r>
      <w:r w:rsidR="00A5075E">
        <w:rPr>
          <w:rFonts w:ascii="Myriad Pro" w:hAnsi="Myriad Pro" w:cs="Calibri"/>
          <w:color w:val="000000"/>
          <w:sz w:val="24"/>
        </w:rPr>
        <w:t xml:space="preserve">   </w:t>
      </w:r>
      <w:r w:rsidRPr="00A5075E">
        <w:rPr>
          <w:rFonts w:ascii="Myriad Pro" w:hAnsi="Myriad Pro" w:cs="Calibri"/>
          <w:color w:val="000000"/>
          <w:sz w:val="24"/>
        </w:rPr>
        <w:t xml:space="preserve"> [ </w:t>
      </w:r>
      <w:r w:rsidR="00F8779A">
        <w:rPr>
          <w:rFonts w:ascii="Myriad Pro" w:hAnsi="Myriad Pro" w:cs="Calibri"/>
          <w:color w:val="000000"/>
          <w:sz w:val="24"/>
        </w:rPr>
        <w:t xml:space="preserve"> </w:t>
      </w:r>
      <w:r w:rsidRPr="00A5075E">
        <w:rPr>
          <w:rFonts w:ascii="Myriad Pro" w:hAnsi="Myriad Pro" w:cs="Calibri"/>
          <w:color w:val="000000"/>
          <w:sz w:val="24"/>
        </w:rPr>
        <w:t xml:space="preserve">] Recommend </w:t>
      </w:r>
      <w:r w:rsidR="00F8779A">
        <w:rPr>
          <w:rFonts w:ascii="Myriad Pro" w:hAnsi="Myriad Pro" w:cs="Calibri"/>
          <w:color w:val="000000"/>
          <w:sz w:val="24"/>
        </w:rPr>
        <w:t xml:space="preserve">  </w:t>
      </w:r>
      <w:r w:rsidR="00A5075E">
        <w:rPr>
          <w:rFonts w:ascii="Myriad Pro" w:hAnsi="Myriad Pro" w:cs="Calibri"/>
          <w:color w:val="000000"/>
          <w:sz w:val="24"/>
        </w:rPr>
        <w:t xml:space="preserve"> </w:t>
      </w:r>
      <w:r w:rsidRPr="00A5075E">
        <w:rPr>
          <w:rFonts w:ascii="Myriad Pro" w:hAnsi="Myriad Pro" w:cs="Calibri"/>
          <w:color w:val="000000"/>
          <w:sz w:val="24"/>
        </w:rPr>
        <w:t xml:space="preserve">[ </w:t>
      </w:r>
      <w:r w:rsidR="00F8779A">
        <w:rPr>
          <w:rFonts w:ascii="Myriad Pro" w:hAnsi="Myriad Pro" w:cs="Calibri"/>
          <w:color w:val="000000"/>
          <w:sz w:val="24"/>
        </w:rPr>
        <w:t xml:space="preserve"> </w:t>
      </w:r>
      <w:r w:rsidRPr="00A5075E">
        <w:rPr>
          <w:rFonts w:ascii="Myriad Pro" w:hAnsi="Myriad Pro" w:cs="Calibri"/>
          <w:color w:val="000000"/>
          <w:sz w:val="24"/>
        </w:rPr>
        <w:t xml:space="preserve">] Recommend with reservation </w:t>
      </w:r>
      <w:r w:rsidR="00A5075E">
        <w:rPr>
          <w:rFonts w:ascii="Myriad Pro" w:hAnsi="Myriad Pro" w:cs="Calibri"/>
          <w:color w:val="000000"/>
          <w:sz w:val="24"/>
        </w:rPr>
        <w:t xml:space="preserve">     </w:t>
      </w:r>
      <w:r w:rsidRPr="00A5075E">
        <w:rPr>
          <w:rFonts w:ascii="Myriad Pro" w:hAnsi="Myriad Pro" w:cs="Calibri"/>
          <w:color w:val="000000"/>
          <w:sz w:val="24"/>
        </w:rPr>
        <w:t>[</w:t>
      </w:r>
      <w:r w:rsidR="00F8779A">
        <w:rPr>
          <w:rFonts w:ascii="Myriad Pro" w:hAnsi="Myriad Pro" w:cs="Calibri"/>
          <w:color w:val="000000"/>
          <w:sz w:val="24"/>
        </w:rPr>
        <w:t xml:space="preserve"> </w:t>
      </w:r>
      <w:r w:rsidRPr="00A5075E">
        <w:rPr>
          <w:rFonts w:ascii="Myriad Pro" w:hAnsi="Myriad Pro" w:cs="Calibri"/>
          <w:color w:val="000000"/>
          <w:sz w:val="24"/>
        </w:rPr>
        <w:t xml:space="preserve"> ] Do not recommend</w:t>
      </w:r>
    </w:p>
    <w:p w:rsidR="00B53DCD" w:rsidRPr="00100B6D" w:rsidRDefault="00A5075E" w:rsidP="00B53DCD">
      <w:pPr>
        <w:autoSpaceDE w:val="0"/>
        <w:autoSpaceDN w:val="0"/>
        <w:adjustRightInd w:val="0"/>
        <w:rPr>
          <w:rFonts w:ascii="Myriad Pro" w:hAnsi="Myriad Pro" w:cs="Calibri"/>
          <w:color w:val="000000"/>
          <w:sz w:val="24"/>
        </w:rPr>
      </w:pPr>
      <w:r>
        <w:rPr>
          <w:rFonts w:ascii="Myriad Pro" w:hAnsi="Myriad Pro" w:cs="Calibri"/>
          <w:color w:val="000000"/>
          <w:sz w:val="24"/>
        </w:rPr>
        <w:t xml:space="preserve">. </w:t>
      </w:r>
    </w:p>
    <w:p w:rsidR="00A5075E" w:rsidRPr="00A5075E" w:rsidRDefault="00A5075E" w:rsidP="00A5075E">
      <w:pPr>
        <w:autoSpaceDE w:val="0"/>
        <w:autoSpaceDN w:val="0"/>
        <w:adjustRightInd w:val="0"/>
        <w:rPr>
          <w:rFonts w:ascii="Myriad Pro" w:hAnsi="Myriad Pro" w:cs="Calibri,Bold"/>
          <w:b/>
          <w:bCs/>
          <w:color w:val="000000"/>
          <w:sz w:val="24"/>
        </w:rPr>
      </w:pPr>
      <w:r>
        <w:rPr>
          <w:rFonts w:ascii="Myriad Pro" w:hAnsi="Myriad Pro" w:cs="Calibri,Bold"/>
          <w:b/>
          <w:bCs/>
          <w:color w:val="000000"/>
          <w:sz w:val="24"/>
        </w:rPr>
        <w:t>Additional comments:</w:t>
      </w:r>
    </w:p>
    <w:p w:rsidR="00A5075E" w:rsidRDefault="00A5075E" w:rsidP="00B53DCD">
      <w:pPr>
        <w:autoSpaceDE w:val="0"/>
        <w:autoSpaceDN w:val="0"/>
        <w:adjustRightInd w:val="0"/>
        <w:rPr>
          <w:rFonts w:ascii="Myriad Pro" w:hAnsi="Myriad Pro" w:cs="Calibri"/>
          <w:color w:val="000000"/>
        </w:rPr>
      </w:pPr>
    </w:p>
    <w:p w:rsidR="00E359C7" w:rsidRDefault="00E359C7"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100B6D" w:rsidRDefault="00100B6D" w:rsidP="00B53DCD">
      <w:pPr>
        <w:autoSpaceDE w:val="0"/>
        <w:autoSpaceDN w:val="0"/>
        <w:adjustRightInd w:val="0"/>
        <w:rPr>
          <w:rFonts w:ascii="Myriad Pro" w:hAnsi="Myriad Pro" w:cs="Calibri"/>
          <w:color w:val="000000"/>
        </w:rPr>
      </w:pPr>
    </w:p>
    <w:p w:rsidR="00A5075E" w:rsidRPr="00A5075E" w:rsidRDefault="00A5075E" w:rsidP="00B53DCD">
      <w:pPr>
        <w:autoSpaceDE w:val="0"/>
        <w:autoSpaceDN w:val="0"/>
        <w:adjustRightInd w:val="0"/>
        <w:rPr>
          <w:rFonts w:ascii="Myriad Pro" w:hAnsi="Myriad Pro" w:cs="Calibri"/>
          <w:color w:val="000000"/>
        </w:rPr>
      </w:pPr>
    </w:p>
    <w:p w:rsidR="00100B6D" w:rsidRDefault="00B53DCD" w:rsidP="00B53DCD">
      <w:pPr>
        <w:autoSpaceDE w:val="0"/>
        <w:autoSpaceDN w:val="0"/>
        <w:adjustRightInd w:val="0"/>
        <w:rPr>
          <w:rFonts w:ascii="Myriad Pro" w:hAnsi="Myriad Pro" w:cs="Calibri"/>
          <w:color w:val="000000"/>
          <w:sz w:val="24"/>
        </w:rPr>
      </w:pPr>
      <w:r w:rsidRPr="00A5075E">
        <w:rPr>
          <w:rFonts w:ascii="Myriad Pro" w:hAnsi="Myriad Pro" w:cs="Calibri"/>
          <w:color w:val="000000"/>
          <w:sz w:val="24"/>
        </w:rPr>
        <w:t>Teacher’s name (pr</w:t>
      </w:r>
      <w:r w:rsidR="00A5075E">
        <w:rPr>
          <w:rFonts w:ascii="Myriad Pro" w:hAnsi="Myriad Pro" w:cs="Calibri"/>
          <w:color w:val="000000"/>
          <w:sz w:val="24"/>
        </w:rPr>
        <w:t>int) _________________________</w:t>
      </w:r>
      <w:r w:rsidR="00100B6D">
        <w:rPr>
          <w:rFonts w:ascii="Myriad Pro" w:hAnsi="Myriad Pro" w:cs="Calibri"/>
          <w:color w:val="000000"/>
          <w:sz w:val="24"/>
        </w:rPr>
        <w:t>_____________</w:t>
      </w:r>
    </w:p>
    <w:p w:rsidR="00100B6D" w:rsidRDefault="00100B6D" w:rsidP="00B53DCD">
      <w:pPr>
        <w:autoSpaceDE w:val="0"/>
        <w:autoSpaceDN w:val="0"/>
        <w:adjustRightInd w:val="0"/>
        <w:rPr>
          <w:rFonts w:ascii="Myriad Pro" w:hAnsi="Myriad Pro" w:cs="Calibri"/>
          <w:color w:val="000000"/>
          <w:sz w:val="24"/>
        </w:rPr>
      </w:pPr>
    </w:p>
    <w:p w:rsidR="00B53DCD" w:rsidRPr="00A5075E" w:rsidRDefault="00B53DCD" w:rsidP="00B53DCD">
      <w:pPr>
        <w:autoSpaceDE w:val="0"/>
        <w:autoSpaceDN w:val="0"/>
        <w:adjustRightInd w:val="0"/>
        <w:rPr>
          <w:rFonts w:ascii="Myriad Pro" w:hAnsi="Myriad Pro" w:cs="Calibri"/>
          <w:color w:val="000000"/>
          <w:sz w:val="24"/>
        </w:rPr>
      </w:pPr>
      <w:r w:rsidRPr="00A5075E">
        <w:rPr>
          <w:rFonts w:ascii="Myriad Pro" w:hAnsi="Myriad Pro" w:cs="Calibri"/>
          <w:color w:val="000000"/>
          <w:sz w:val="24"/>
        </w:rPr>
        <w:t>Subject</w:t>
      </w:r>
      <w:r w:rsidR="00100B6D">
        <w:rPr>
          <w:rFonts w:ascii="Myriad Pro" w:hAnsi="Myriad Pro" w:cs="Calibri"/>
          <w:color w:val="000000"/>
          <w:sz w:val="24"/>
        </w:rPr>
        <w:t>(s)</w:t>
      </w:r>
      <w:r w:rsidRPr="00A5075E">
        <w:rPr>
          <w:rFonts w:ascii="Myriad Pro" w:hAnsi="Myriad Pro" w:cs="Calibri"/>
          <w:color w:val="000000"/>
          <w:sz w:val="24"/>
        </w:rPr>
        <w:t xml:space="preserve"> you taught this student___________</w:t>
      </w:r>
      <w:r w:rsidR="00A5075E">
        <w:rPr>
          <w:rFonts w:ascii="Myriad Pro" w:hAnsi="Myriad Pro" w:cs="Calibri"/>
          <w:color w:val="000000"/>
          <w:sz w:val="24"/>
        </w:rPr>
        <w:t>________</w:t>
      </w:r>
      <w:r w:rsidR="00100B6D">
        <w:rPr>
          <w:rFonts w:ascii="Myriad Pro" w:hAnsi="Myriad Pro" w:cs="Calibri"/>
          <w:color w:val="000000"/>
          <w:sz w:val="24"/>
        </w:rPr>
        <w:t>_____________</w:t>
      </w:r>
    </w:p>
    <w:p w:rsidR="00B53DCD" w:rsidRPr="00A5075E" w:rsidRDefault="00B53DCD" w:rsidP="00B53DCD">
      <w:pPr>
        <w:autoSpaceDE w:val="0"/>
        <w:autoSpaceDN w:val="0"/>
        <w:adjustRightInd w:val="0"/>
        <w:rPr>
          <w:rFonts w:ascii="Myriad Pro" w:hAnsi="Myriad Pro" w:cs="Calibri"/>
          <w:color w:val="000000"/>
          <w:sz w:val="24"/>
        </w:rPr>
      </w:pPr>
    </w:p>
    <w:p w:rsidR="00B53DCD" w:rsidRDefault="00B53DCD" w:rsidP="00B53DCD">
      <w:pPr>
        <w:autoSpaceDE w:val="0"/>
        <w:autoSpaceDN w:val="0"/>
        <w:adjustRightInd w:val="0"/>
        <w:rPr>
          <w:rFonts w:ascii="Myriad Pro" w:hAnsi="Myriad Pro" w:cs="Calibri"/>
          <w:color w:val="000000"/>
          <w:sz w:val="24"/>
        </w:rPr>
      </w:pPr>
      <w:r w:rsidRPr="00A5075E">
        <w:rPr>
          <w:rFonts w:ascii="Myriad Pro" w:hAnsi="Myriad Pro" w:cs="Calibri"/>
          <w:color w:val="000000"/>
          <w:sz w:val="24"/>
        </w:rPr>
        <w:t xml:space="preserve">Signature _____________________________________________ </w:t>
      </w:r>
      <w:r w:rsidR="00100B6D">
        <w:rPr>
          <w:rFonts w:ascii="Myriad Pro" w:hAnsi="Myriad Pro" w:cs="Calibri"/>
          <w:color w:val="000000"/>
          <w:sz w:val="24"/>
        </w:rPr>
        <w:t xml:space="preserve">      </w:t>
      </w:r>
      <w:r w:rsidRPr="00A5075E">
        <w:rPr>
          <w:rFonts w:ascii="Myriad Pro" w:hAnsi="Myriad Pro" w:cs="Calibri"/>
          <w:color w:val="000000"/>
          <w:sz w:val="24"/>
        </w:rPr>
        <w:t>Date _____________</w:t>
      </w:r>
    </w:p>
    <w:p w:rsidR="00E359C7" w:rsidRPr="00A5075E" w:rsidRDefault="00E359C7" w:rsidP="00B53DCD">
      <w:pPr>
        <w:autoSpaceDE w:val="0"/>
        <w:autoSpaceDN w:val="0"/>
        <w:adjustRightInd w:val="0"/>
        <w:rPr>
          <w:rFonts w:ascii="Myriad Pro" w:hAnsi="Myriad Pro" w:cs="Calibri"/>
          <w:color w:val="000000"/>
          <w:sz w:val="24"/>
        </w:rPr>
      </w:pPr>
    </w:p>
    <w:p w:rsidR="00E359C7" w:rsidRPr="00A5075E" w:rsidRDefault="00E359C7" w:rsidP="00E359C7">
      <w:pPr>
        <w:autoSpaceDE w:val="0"/>
        <w:autoSpaceDN w:val="0"/>
        <w:adjustRightInd w:val="0"/>
        <w:rPr>
          <w:rFonts w:ascii="Myriad Pro" w:hAnsi="Myriad Pro" w:cs="Calibri"/>
          <w:color w:val="000000"/>
          <w:sz w:val="24"/>
        </w:rPr>
      </w:pPr>
      <w:r>
        <w:rPr>
          <w:rFonts w:ascii="Myriad Pro" w:hAnsi="Myriad Pro" w:cs="Calibri"/>
          <w:color w:val="000000"/>
          <w:sz w:val="24"/>
        </w:rPr>
        <w:t xml:space="preserve">E-mail address </w:t>
      </w:r>
      <w:r w:rsidRPr="00A5075E">
        <w:rPr>
          <w:rFonts w:ascii="Myriad Pro" w:hAnsi="Myriad Pro" w:cs="Calibri"/>
          <w:color w:val="000000"/>
          <w:sz w:val="24"/>
        </w:rPr>
        <w:t>___________</w:t>
      </w:r>
      <w:r w:rsidR="00100B6D">
        <w:rPr>
          <w:rFonts w:ascii="Myriad Pro" w:hAnsi="Myriad Pro" w:cs="Calibri"/>
          <w:color w:val="000000"/>
          <w:sz w:val="24"/>
        </w:rPr>
        <w:t xml:space="preserve">______________________    </w:t>
      </w:r>
      <w:r>
        <w:rPr>
          <w:rFonts w:ascii="Myriad Pro" w:hAnsi="Myriad Pro" w:cs="Calibri"/>
          <w:color w:val="000000"/>
          <w:sz w:val="24"/>
        </w:rPr>
        <w:t>Phone number</w:t>
      </w:r>
      <w:r w:rsidRPr="00A5075E">
        <w:rPr>
          <w:rFonts w:ascii="Myriad Pro" w:hAnsi="Myriad Pro" w:cs="Calibri"/>
          <w:color w:val="000000"/>
          <w:sz w:val="24"/>
        </w:rPr>
        <w:t xml:space="preserve"> ___________________</w:t>
      </w:r>
    </w:p>
    <w:p w:rsidR="00E359C7" w:rsidRDefault="00E359C7" w:rsidP="00B53DCD">
      <w:pPr>
        <w:autoSpaceDE w:val="0"/>
        <w:autoSpaceDN w:val="0"/>
        <w:adjustRightInd w:val="0"/>
        <w:rPr>
          <w:rFonts w:ascii="Myriad Pro" w:hAnsi="Myriad Pro" w:cs="Calibri,Bold"/>
          <w:b/>
          <w:bCs/>
          <w:color w:val="000000"/>
          <w:sz w:val="24"/>
        </w:rPr>
      </w:pPr>
    </w:p>
    <w:p w:rsidR="003B3732" w:rsidRDefault="00B53DCD" w:rsidP="00EC2420">
      <w:pPr>
        <w:autoSpaceDE w:val="0"/>
        <w:autoSpaceDN w:val="0"/>
        <w:adjustRightInd w:val="0"/>
        <w:rPr>
          <w:rFonts w:ascii="Myriad Pro" w:hAnsi="Myriad Pro" w:cs="Calibri,Bold"/>
          <w:b/>
          <w:bCs/>
          <w:color w:val="000000"/>
          <w:sz w:val="24"/>
        </w:rPr>
      </w:pPr>
      <w:r w:rsidRPr="00A5075E">
        <w:rPr>
          <w:rFonts w:ascii="Myriad Pro" w:hAnsi="Myriad Pro" w:cs="Calibri,Bold"/>
          <w:b/>
          <w:bCs/>
          <w:color w:val="000000"/>
          <w:sz w:val="24"/>
        </w:rPr>
        <w:t xml:space="preserve">Please return to student to include in </w:t>
      </w:r>
      <w:r w:rsidR="00E359C7">
        <w:rPr>
          <w:rFonts w:ascii="Myriad Pro" w:hAnsi="Myriad Pro" w:cs="Calibri,Bold"/>
          <w:b/>
          <w:bCs/>
          <w:color w:val="000000"/>
          <w:sz w:val="24"/>
        </w:rPr>
        <w:t xml:space="preserve">their </w:t>
      </w:r>
      <w:r w:rsidR="009E7AA7">
        <w:rPr>
          <w:rFonts w:ascii="Myriad Pro" w:hAnsi="Myriad Pro" w:cs="Calibri,Bold"/>
          <w:b/>
          <w:bCs/>
          <w:color w:val="000000"/>
          <w:sz w:val="24"/>
        </w:rPr>
        <w:t xml:space="preserve">application packet </w:t>
      </w:r>
      <w:r w:rsidRPr="00A5075E">
        <w:rPr>
          <w:rFonts w:ascii="Myriad Pro" w:hAnsi="Myriad Pro" w:cs="Calibri,Bold"/>
          <w:b/>
          <w:bCs/>
          <w:color w:val="000000"/>
          <w:sz w:val="24"/>
        </w:rPr>
        <w:t xml:space="preserve">(a sealed envelope may be used) or scan and send it to </w:t>
      </w:r>
      <w:r w:rsidR="003B3732">
        <w:rPr>
          <w:rFonts w:ascii="Myriad Pro" w:hAnsi="Myriad Pro" w:cs="Calibri,Bold"/>
          <w:b/>
          <w:bCs/>
          <w:color w:val="000000"/>
          <w:sz w:val="24"/>
        </w:rPr>
        <w:t>Gwen Kokes at info@baltimoreorchard.org</w:t>
      </w:r>
      <w:r w:rsidRPr="00A5075E">
        <w:rPr>
          <w:rFonts w:ascii="Myriad Pro" w:hAnsi="Myriad Pro" w:cs="Calibri,Bold"/>
          <w:b/>
          <w:bCs/>
          <w:color w:val="000000"/>
          <w:sz w:val="24"/>
        </w:rPr>
        <w:t>.</w:t>
      </w:r>
      <w:r w:rsidR="009E7AA7">
        <w:rPr>
          <w:rFonts w:ascii="Myriad Pro" w:hAnsi="Myriad Pro" w:cs="Calibri,Bold"/>
          <w:b/>
          <w:bCs/>
          <w:color w:val="000000"/>
          <w:sz w:val="24"/>
        </w:rPr>
        <w:t xml:space="preserve"> </w:t>
      </w:r>
      <w:r w:rsidR="003B3732">
        <w:rPr>
          <w:rFonts w:ascii="Myriad Pro" w:hAnsi="Myriad Pro" w:cs="Calibri,Bold"/>
          <w:b/>
          <w:bCs/>
          <w:color w:val="000000"/>
          <w:sz w:val="24"/>
        </w:rPr>
        <w:t xml:space="preserve">If there are any complications, please leave the application with the school’s guidance counselor and alert Gwen. </w:t>
      </w:r>
    </w:p>
    <w:p w:rsidR="003B3732" w:rsidRDefault="003B3732" w:rsidP="00EC2420">
      <w:pPr>
        <w:autoSpaceDE w:val="0"/>
        <w:autoSpaceDN w:val="0"/>
        <w:adjustRightInd w:val="0"/>
        <w:rPr>
          <w:rFonts w:ascii="Myriad Pro" w:hAnsi="Myriad Pro" w:cs="Calibri,Bold"/>
          <w:b/>
          <w:bCs/>
          <w:color w:val="000000"/>
          <w:sz w:val="24"/>
        </w:rPr>
      </w:pPr>
    </w:p>
    <w:p w:rsidR="00B53DCD" w:rsidRPr="00EC2420" w:rsidRDefault="009E7AA7" w:rsidP="00EC2420">
      <w:pPr>
        <w:autoSpaceDE w:val="0"/>
        <w:autoSpaceDN w:val="0"/>
        <w:adjustRightInd w:val="0"/>
        <w:rPr>
          <w:rFonts w:ascii="Myriad Pro" w:hAnsi="Myriad Pro" w:cs="Calibri,Bold"/>
          <w:b/>
          <w:bCs/>
          <w:color w:val="000000"/>
          <w:sz w:val="24"/>
        </w:rPr>
      </w:pPr>
      <w:r>
        <w:rPr>
          <w:rFonts w:ascii="Myriad Pro" w:hAnsi="Myriad Pro" w:cs="Calibri,Bold"/>
          <w:b/>
          <w:bCs/>
          <w:color w:val="000000"/>
          <w:sz w:val="24"/>
        </w:rPr>
        <w:t>Due by Friday</w:t>
      </w:r>
      <w:r w:rsidR="003B3732">
        <w:rPr>
          <w:rFonts w:ascii="Myriad Pro" w:hAnsi="Myriad Pro" w:cs="Calibri,Bold"/>
          <w:b/>
          <w:bCs/>
          <w:color w:val="000000"/>
          <w:sz w:val="24"/>
        </w:rPr>
        <w:t>, April 7, 2017</w:t>
      </w:r>
      <w:r>
        <w:rPr>
          <w:rFonts w:ascii="Myriad Pro" w:hAnsi="Myriad Pro" w:cs="Calibri,Bold"/>
          <w:b/>
          <w:bCs/>
          <w:color w:val="000000"/>
          <w:sz w:val="24"/>
        </w:rPr>
        <w:t>.</w:t>
      </w:r>
    </w:p>
    <w:sectPr w:rsidR="00B53DCD" w:rsidRPr="00EC2420" w:rsidSect="00F22B8C">
      <w:headerReference w:type="default" r:id="rId13"/>
      <w:footerReference w:type="default" r:id="rId14"/>
      <w:pgSz w:w="12240" w:h="15840" w:code="1"/>
      <w:pgMar w:top="720" w:right="720" w:bottom="720" w:left="720" w:header="72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DF6" w:rsidRDefault="00E97DF6" w:rsidP="00C03BC9">
      <w:r>
        <w:separator/>
      </w:r>
    </w:p>
  </w:endnote>
  <w:endnote w:type="continuationSeparator" w:id="0">
    <w:p w:rsidR="00E97DF6" w:rsidRDefault="00E97DF6" w:rsidP="00C0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163279"/>
      <w:docPartObj>
        <w:docPartGallery w:val="Page Numbers (Bottom of Page)"/>
        <w:docPartUnique/>
      </w:docPartObj>
    </w:sdtPr>
    <w:sdtEndPr/>
    <w:sdtContent>
      <w:p w:rsidR="00A5075E" w:rsidRDefault="00A5075E" w:rsidP="005C4636">
        <w:pPr>
          <w:pStyle w:val="Footer"/>
          <w:ind w:left="4680" w:firstLine="4680"/>
        </w:pPr>
        <w:r>
          <w:t xml:space="preserve">Page </w:t>
        </w:r>
        <w:r w:rsidR="002054F8">
          <w:fldChar w:fldCharType="begin"/>
        </w:r>
        <w:r w:rsidR="002054F8">
          <w:instrText xml:space="preserve"> PAGE   \* MERGEFORMAT </w:instrText>
        </w:r>
        <w:r w:rsidR="002054F8">
          <w:fldChar w:fldCharType="separate"/>
        </w:r>
        <w:r w:rsidR="003B3732">
          <w:rPr>
            <w:noProof/>
          </w:rPr>
          <w:t>5</w:t>
        </w:r>
        <w:r w:rsidR="002054F8">
          <w:rPr>
            <w:noProof/>
          </w:rPr>
          <w:fldChar w:fldCharType="end"/>
        </w:r>
        <w:r w:rsidR="004D1913">
          <w:t xml:space="preserve"> of 5</w:t>
        </w:r>
      </w:p>
    </w:sdtContent>
  </w:sdt>
  <w:p w:rsidR="00A5075E" w:rsidRDefault="00A50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DF6" w:rsidRDefault="00E97DF6" w:rsidP="00C03BC9">
      <w:r>
        <w:separator/>
      </w:r>
    </w:p>
  </w:footnote>
  <w:footnote w:type="continuationSeparator" w:id="0">
    <w:p w:rsidR="00E97DF6" w:rsidRDefault="00E97DF6" w:rsidP="00C0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031" w:rsidRDefault="000B6031" w:rsidP="000B6031">
    <w:pPr>
      <w:rPr>
        <w:rFonts w:asciiTheme="minorHAnsi" w:hAnsiTheme="minorHAnsi"/>
        <w:sz w:val="40"/>
        <w:szCs w:val="40"/>
      </w:rPr>
    </w:pPr>
    <w:r w:rsidRPr="000B6031">
      <w:rPr>
        <w:sz w:val="40"/>
        <w:szCs w:val="40"/>
      </w:rPr>
      <w:t>Baltimore Conservation Leadership Corps</w:t>
    </w:r>
    <w:r w:rsidRPr="000B6031">
      <w:rPr>
        <w:rFonts w:asciiTheme="minorHAnsi" w:hAnsiTheme="minorHAnsi"/>
        <w:sz w:val="40"/>
        <w:szCs w:val="40"/>
      </w:rPr>
      <w:t xml:space="preserve"> </w:t>
    </w:r>
  </w:p>
  <w:p w:rsidR="000B6031" w:rsidRPr="000B6031" w:rsidRDefault="004D449C" w:rsidP="000B6031">
    <w:pPr>
      <w:rPr>
        <w:sz w:val="40"/>
        <w:szCs w:val="40"/>
      </w:rPr>
    </w:pPr>
    <w:r>
      <w:rPr>
        <w:rFonts w:asciiTheme="minorHAnsi" w:hAnsiTheme="minorHAnsi"/>
        <w:b/>
        <w:sz w:val="40"/>
        <w:szCs w:val="40"/>
      </w:rPr>
      <w:t>2017</w:t>
    </w:r>
    <w:r w:rsidR="000B6031" w:rsidRPr="000B6031">
      <w:rPr>
        <w:rFonts w:asciiTheme="minorHAnsi" w:hAnsiTheme="minorHAnsi"/>
        <w:sz w:val="40"/>
        <w:szCs w:val="40"/>
      </w:rPr>
      <w:t xml:space="preserve"> </w:t>
    </w:r>
    <w:r w:rsidR="000B6031" w:rsidRPr="000B6031">
      <w:rPr>
        <w:sz w:val="40"/>
        <w:szCs w:val="40"/>
      </w:rPr>
      <w:t>Program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46C90"/>
    <w:multiLevelType w:val="hybridMultilevel"/>
    <w:tmpl w:val="58A04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1D010F"/>
    <w:multiLevelType w:val="hybridMultilevel"/>
    <w:tmpl w:val="7436B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F7401"/>
    <w:multiLevelType w:val="hybridMultilevel"/>
    <w:tmpl w:val="5844A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345DAE"/>
    <w:multiLevelType w:val="multilevel"/>
    <w:tmpl w:val="3462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0B260F"/>
    <w:multiLevelType w:val="hybridMultilevel"/>
    <w:tmpl w:val="3216F6CA"/>
    <w:lvl w:ilvl="0" w:tplc="4992D260">
      <w:start w:val="1"/>
      <w:numFmt w:val="decimal"/>
      <w:lvlText w:val="%1."/>
      <w:lvlJc w:val="left"/>
      <w:pPr>
        <w:ind w:left="750" w:hanging="39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576BAE"/>
    <w:multiLevelType w:val="hybridMultilevel"/>
    <w:tmpl w:val="3216F6CA"/>
    <w:lvl w:ilvl="0" w:tplc="4992D260">
      <w:start w:val="1"/>
      <w:numFmt w:val="decimal"/>
      <w:lvlText w:val="%1."/>
      <w:lvlJc w:val="left"/>
      <w:pPr>
        <w:ind w:left="750" w:hanging="39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35F50"/>
    <w:multiLevelType w:val="hybridMultilevel"/>
    <w:tmpl w:val="F3221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84202"/>
    <w:multiLevelType w:val="hybridMultilevel"/>
    <w:tmpl w:val="AE3EF3B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C6D5552"/>
    <w:multiLevelType w:val="hybridMultilevel"/>
    <w:tmpl w:val="DEA4F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F4BD3"/>
    <w:multiLevelType w:val="hybridMultilevel"/>
    <w:tmpl w:val="4ECC7F5C"/>
    <w:lvl w:ilvl="0" w:tplc="797AC26E">
      <w:start w:val="4"/>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039DB"/>
    <w:multiLevelType w:val="hybridMultilevel"/>
    <w:tmpl w:val="8F24F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F71970"/>
    <w:multiLevelType w:val="hybridMultilevel"/>
    <w:tmpl w:val="C5F02248"/>
    <w:lvl w:ilvl="0" w:tplc="97AAE83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2BF6A05"/>
    <w:multiLevelType w:val="multilevel"/>
    <w:tmpl w:val="297618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466484"/>
    <w:multiLevelType w:val="hybridMultilevel"/>
    <w:tmpl w:val="29761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20"/>
  </w:num>
  <w:num w:numId="14">
    <w:abstractNumId w:val="18"/>
  </w:num>
  <w:num w:numId="15">
    <w:abstractNumId w:val="16"/>
  </w:num>
  <w:num w:numId="16">
    <w:abstractNumId w:val="23"/>
  </w:num>
  <w:num w:numId="17">
    <w:abstractNumId w:val="22"/>
  </w:num>
  <w:num w:numId="18">
    <w:abstractNumId w:val="10"/>
  </w:num>
  <w:num w:numId="19">
    <w:abstractNumId w:val="21"/>
  </w:num>
  <w:num w:numId="20">
    <w:abstractNumId w:val="13"/>
  </w:num>
  <w:num w:numId="21">
    <w:abstractNumId w:val="15"/>
  </w:num>
  <w:num w:numId="22">
    <w:abstractNumId w:val="14"/>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2763"/>
    <w:rsid w:val="000071F7"/>
    <w:rsid w:val="00010446"/>
    <w:rsid w:val="00010B00"/>
    <w:rsid w:val="0002588B"/>
    <w:rsid w:val="0002798A"/>
    <w:rsid w:val="00032C49"/>
    <w:rsid w:val="00033A78"/>
    <w:rsid w:val="000438B4"/>
    <w:rsid w:val="00083002"/>
    <w:rsid w:val="00085277"/>
    <w:rsid w:val="00087B85"/>
    <w:rsid w:val="00095746"/>
    <w:rsid w:val="000A01F1"/>
    <w:rsid w:val="000A7C4C"/>
    <w:rsid w:val="000B6031"/>
    <w:rsid w:val="000C1163"/>
    <w:rsid w:val="000C797A"/>
    <w:rsid w:val="000D0297"/>
    <w:rsid w:val="000D2539"/>
    <w:rsid w:val="000D2BB8"/>
    <w:rsid w:val="000E3E69"/>
    <w:rsid w:val="000F1715"/>
    <w:rsid w:val="000F2DF4"/>
    <w:rsid w:val="000F6783"/>
    <w:rsid w:val="00100B6D"/>
    <w:rsid w:val="0011333A"/>
    <w:rsid w:val="00120C95"/>
    <w:rsid w:val="00126D58"/>
    <w:rsid w:val="0012760B"/>
    <w:rsid w:val="0014663E"/>
    <w:rsid w:val="0016725B"/>
    <w:rsid w:val="00180145"/>
    <w:rsid w:val="00180664"/>
    <w:rsid w:val="00187600"/>
    <w:rsid w:val="001903F7"/>
    <w:rsid w:val="0019395E"/>
    <w:rsid w:val="001B1D86"/>
    <w:rsid w:val="001D6B76"/>
    <w:rsid w:val="001F28D2"/>
    <w:rsid w:val="00200962"/>
    <w:rsid w:val="002054F8"/>
    <w:rsid w:val="00211828"/>
    <w:rsid w:val="00214F0F"/>
    <w:rsid w:val="002233BA"/>
    <w:rsid w:val="002236CC"/>
    <w:rsid w:val="00225664"/>
    <w:rsid w:val="0022760D"/>
    <w:rsid w:val="002378A0"/>
    <w:rsid w:val="00250014"/>
    <w:rsid w:val="002508F3"/>
    <w:rsid w:val="00261695"/>
    <w:rsid w:val="00265580"/>
    <w:rsid w:val="00275BB5"/>
    <w:rsid w:val="00277C6E"/>
    <w:rsid w:val="00286F6A"/>
    <w:rsid w:val="00291C8C"/>
    <w:rsid w:val="002A1ECE"/>
    <w:rsid w:val="002A2510"/>
    <w:rsid w:val="002A6FA9"/>
    <w:rsid w:val="002B4D1D"/>
    <w:rsid w:val="002C10B1"/>
    <w:rsid w:val="002D222A"/>
    <w:rsid w:val="002D7846"/>
    <w:rsid w:val="002E536A"/>
    <w:rsid w:val="002E5534"/>
    <w:rsid w:val="003076FD"/>
    <w:rsid w:val="00317005"/>
    <w:rsid w:val="00326546"/>
    <w:rsid w:val="00335259"/>
    <w:rsid w:val="0035112F"/>
    <w:rsid w:val="00360A60"/>
    <w:rsid w:val="003929F1"/>
    <w:rsid w:val="00394F17"/>
    <w:rsid w:val="003A1B63"/>
    <w:rsid w:val="003A1F7B"/>
    <w:rsid w:val="003A41A1"/>
    <w:rsid w:val="003B2326"/>
    <w:rsid w:val="003B3732"/>
    <w:rsid w:val="003D1A5F"/>
    <w:rsid w:val="003D3FED"/>
    <w:rsid w:val="003F17AF"/>
    <w:rsid w:val="003F1BF5"/>
    <w:rsid w:val="00400251"/>
    <w:rsid w:val="00421345"/>
    <w:rsid w:val="0042641D"/>
    <w:rsid w:val="00430495"/>
    <w:rsid w:val="00437ED0"/>
    <w:rsid w:val="00440CD8"/>
    <w:rsid w:val="00443837"/>
    <w:rsid w:val="00447DAA"/>
    <w:rsid w:val="00450F66"/>
    <w:rsid w:val="00457C3E"/>
    <w:rsid w:val="00461739"/>
    <w:rsid w:val="00461FA8"/>
    <w:rsid w:val="00467865"/>
    <w:rsid w:val="00484B08"/>
    <w:rsid w:val="0048685F"/>
    <w:rsid w:val="004A1437"/>
    <w:rsid w:val="004A4198"/>
    <w:rsid w:val="004A54EA"/>
    <w:rsid w:val="004B0578"/>
    <w:rsid w:val="004B1E7E"/>
    <w:rsid w:val="004D1913"/>
    <w:rsid w:val="004D3310"/>
    <w:rsid w:val="004D449C"/>
    <w:rsid w:val="004E34C6"/>
    <w:rsid w:val="004F4351"/>
    <w:rsid w:val="004F5DBE"/>
    <w:rsid w:val="004F62AD"/>
    <w:rsid w:val="00501AE8"/>
    <w:rsid w:val="00504B65"/>
    <w:rsid w:val="00510560"/>
    <w:rsid w:val="005114CE"/>
    <w:rsid w:val="00516496"/>
    <w:rsid w:val="0052122B"/>
    <w:rsid w:val="00526218"/>
    <w:rsid w:val="00544B4A"/>
    <w:rsid w:val="0054505B"/>
    <w:rsid w:val="005458B8"/>
    <w:rsid w:val="005557F6"/>
    <w:rsid w:val="00563778"/>
    <w:rsid w:val="00597E04"/>
    <w:rsid w:val="005B4AE2"/>
    <w:rsid w:val="005C4636"/>
    <w:rsid w:val="005E63CC"/>
    <w:rsid w:val="005F13A4"/>
    <w:rsid w:val="005F6E87"/>
    <w:rsid w:val="00607FED"/>
    <w:rsid w:val="00613129"/>
    <w:rsid w:val="006151E9"/>
    <w:rsid w:val="00617C65"/>
    <w:rsid w:val="0063370B"/>
    <w:rsid w:val="0063459A"/>
    <w:rsid w:val="0066126B"/>
    <w:rsid w:val="006754C6"/>
    <w:rsid w:val="00682C69"/>
    <w:rsid w:val="006D2635"/>
    <w:rsid w:val="006D779C"/>
    <w:rsid w:val="006D7839"/>
    <w:rsid w:val="006E4F63"/>
    <w:rsid w:val="006E729E"/>
    <w:rsid w:val="006F6580"/>
    <w:rsid w:val="00722A00"/>
    <w:rsid w:val="007325A9"/>
    <w:rsid w:val="00750AAF"/>
    <w:rsid w:val="0075451A"/>
    <w:rsid w:val="007602AC"/>
    <w:rsid w:val="0076649B"/>
    <w:rsid w:val="0077004F"/>
    <w:rsid w:val="00774B67"/>
    <w:rsid w:val="00786E50"/>
    <w:rsid w:val="00793AC6"/>
    <w:rsid w:val="007959C2"/>
    <w:rsid w:val="007A71DE"/>
    <w:rsid w:val="007B199B"/>
    <w:rsid w:val="007B6119"/>
    <w:rsid w:val="007C1DA0"/>
    <w:rsid w:val="007C71B8"/>
    <w:rsid w:val="007E22D5"/>
    <w:rsid w:val="007E2A15"/>
    <w:rsid w:val="007E56C4"/>
    <w:rsid w:val="007F3D5B"/>
    <w:rsid w:val="008107D6"/>
    <w:rsid w:val="008310FE"/>
    <w:rsid w:val="00832849"/>
    <w:rsid w:val="00836CB0"/>
    <w:rsid w:val="00841645"/>
    <w:rsid w:val="008435C4"/>
    <w:rsid w:val="008524A4"/>
    <w:rsid w:val="00852EC6"/>
    <w:rsid w:val="00866108"/>
    <w:rsid w:val="008753A7"/>
    <w:rsid w:val="0088782D"/>
    <w:rsid w:val="0089320F"/>
    <w:rsid w:val="008954DD"/>
    <w:rsid w:val="008B436F"/>
    <w:rsid w:val="008B4759"/>
    <w:rsid w:val="008B7081"/>
    <w:rsid w:val="008D7A67"/>
    <w:rsid w:val="008F2F8A"/>
    <w:rsid w:val="008F340B"/>
    <w:rsid w:val="008F44CF"/>
    <w:rsid w:val="008F5BCD"/>
    <w:rsid w:val="00902964"/>
    <w:rsid w:val="00910DC2"/>
    <w:rsid w:val="00920507"/>
    <w:rsid w:val="00926A98"/>
    <w:rsid w:val="00932821"/>
    <w:rsid w:val="00932B45"/>
    <w:rsid w:val="00933455"/>
    <w:rsid w:val="0094790F"/>
    <w:rsid w:val="00953973"/>
    <w:rsid w:val="00966B90"/>
    <w:rsid w:val="009737B7"/>
    <w:rsid w:val="00975519"/>
    <w:rsid w:val="009802C4"/>
    <w:rsid w:val="00992DC6"/>
    <w:rsid w:val="009976D9"/>
    <w:rsid w:val="00997A3E"/>
    <w:rsid w:val="009A12D5"/>
    <w:rsid w:val="009A4EA3"/>
    <w:rsid w:val="009A55DC"/>
    <w:rsid w:val="009A6455"/>
    <w:rsid w:val="009B1666"/>
    <w:rsid w:val="009B769A"/>
    <w:rsid w:val="009C220D"/>
    <w:rsid w:val="009E7AA7"/>
    <w:rsid w:val="00A211B2"/>
    <w:rsid w:val="00A23231"/>
    <w:rsid w:val="00A2727E"/>
    <w:rsid w:val="00A35524"/>
    <w:rsid w:val="00A44529"/>
    <w:rsid w:val="00A47A95"/>
    <w:rsid w:val="00A5075E"/>
    <w:rsid w:val="00A60C9E"/>
    <w:rsid w:val="00A678E0"/>
    <w:rsid w:val="00A74F99"/>
    <w:rsid w:val="00A777C5"/>
    <w:rsid w:val="00A82BA3"/>
    <w:rsid w:val="00A94ACC"/>
    <w:rsid w:val="00AA2EA7"/>
    <w:rsid w:val="00AC01FB"/>
    <w:rsid w:val="00AC180E"/>
    <w:rsid w:val="00AD6927"/>
    <w:rsid w:val="00AE2927"/>
    <w:rsid w:val="00AE6FA4"/>
    <w:rsid w:val="00AF3073"/>
    <w:rsid w:val="00AF41C5"/>
    <w:rsid w:val="00B027CA"/>
    <w:rsid w:val="00B03907"/>
    <w:rsid w:val="00B11811"/>
    <w:rsid w:val="00B30DDB"/>
    <w:rsid w:val="00B311E1"/>
    <w:rsid w:val="00B4735C"/>
    <w:rsid w:val="00B53DCD"/>
    <w:rsid w:val="00B579DF"/>
    <w:rsid w:val="00B7089F"/>
    <w:rsid w:val="00B90676"/>
    <w:rsid w:val="00B90EC2"/>
    <w:rsid w:val="00BA268F"/>
    <w:rsid w:val="00BC572B"/>
    <w:rsid w:val="00BC6E03"/>
    <w:rsid w:val="00BE6151"/>
    <w:rsid w:val="00C00169"/>
    <w:rsid w:val="00C03BC9"/>
    <w:rsid w:val="00C079CA"/>
    <w:rsid w:val="00C128DF"/>
    <w:rsid w:val="00C42981"/>
    <w:rsid w:val="00C45FDA"/>
    <w:rsid w:val="00C51170"/>
    <w:rsid w:val="00C67741"/>
    <w:rsid w:val="00C74647"/>
    <w:rsid w:val="00C76039"/>
    <w:rsid w:val="00C76480"/>
    <w:rsid w:val="00C80AD2"/>
    <w:rsid w:val="00C92FD6"/>
    <w:rsid w:val="00C97331"/>
    <w:rsid w:val="00CA29DE"/>
    <w:rsid w:val="00CB681C"/>
    <w:rsid w:val="00CE5DC7"/>
    <w:rsid w:val="00CE7D54"/>
    <w:rsid w:val="00D06A88"/>
    <w:rsid w:val="00D14E73"/>
    <w:rsid w:val="00D14EA1"/>
    <w:rsid w:val="00D21284"/>
    <w:rsid w:val="00D55AFA"/>
    <w:rsid w:val="00D6155E"/>
    <w:rsid w:val="00D83A19"/>
    <w:rsid w:val="00D86A85"/>
    <w:rsid w:val="00D90A75"/>
    <w:rsid w:val="00D93453"/>
    <w:rsid w:val="00DA4514"/>
    <w:rsid w:val="00DC47A2"/>
    <w:rsid w:val="00DE1551"/>
    <w:rsid w:val="00DE7FB7"/>
    <w:rsid w:val="00DF07C5"/>
    <w:rsid w:val="00E106E2"/>
    <w:rsid w:val="00E20DDA"/>
    <w:rsid w:val="00E32A8B"/>
    <w:rsid w:val="00E359C7"/>
    <w:rsid w:val="00E36054"/>
    <w:rsid w:val="00E37E7B"/>
    <w:rsid w:val="00E43703"/>
    <w:rsid w:val="00E46E04"/>
    <w:rsid w:val="00E565F0"/>
    <w:rsid w:val="00E577F7"/>
    <w:rsid w:val="00E87396"/>
    <w:rsid w:val="00E96F6F"/>
    <w:rsid w:val="00E97DF6"/>
    <w:rsid w:val="00EA7839"/>
    <w:rsid w:val="00EB478A"/>
    <w:rsid w:val="00EC2420"/>
    <w:rsid w:val="00EC42A3"/>
    <w:rsid w:val="00ED0124"/>
    <w:rsid w:val="00F00AB8"/>
    <w:rsid w:val="00F05C14"/>
    <w:rsid w:val="00F22B8C"/>
    <w:rsid w:val="00F23F0A"/>
    <w:rsid w:val="00F41958"/>
    <w:rsid w:val="00F46545"/>
    <w:rsid w:val="00F5381E"/>
    <w:rsid w:val="00F83033"/>
    <w:rsid w:val="00F8779A"/>
    <w:rsid w:val="00F94DFF"/>
    <w:rsid w:val="00F966AA"/>
    <w:rsid w:val="00FB538F"/>
    <w:rsid w:val="00FC3071"/>
    <w:rsid w:val="00FC51E7"/>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FEAD00-67A8-42A5-A498-DDE05DF3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link w:val="Heading2Char"/>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DocumentMap">
    <w:name w:val="Document Map"/>
    <w:basedOn w:val="Normal"/>
    <w:link w:val="DocumentMapChar"/>
    <w:rsid w:val="00430495"/>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customStyle="1" w:styleId="DocumentMapChar">
    <w:name w:val="Document Map Char"/>
    <w:basedOn w:val="DefaultParagraphFont"/>
    <w:link w:val="DocumentMap"/>
    <w:rsid w:val="00430495"/>
    <w:rPr>
      <w:rFonts w:ascii="Tahoma" w:hAnsi="Tahoma" w:cs="Tahoma"/>
      <w:sz w:val="16"/>
      <w:szCs w:val="16"/>
    </w:rPr>
  </w:style>
  <w:style w:type="paragraph" w:styleId="Header">
    <w:name w:val="header"/>
    <w:basedOn w:val="Normal"/>
    <w:link w:val="HeaderChar"/>
    <w:rsid w:val="00C03BC9"/>
    <w:pPr>
      <w:tabs>
        <w:tab w:val="center" w:pos="4680"/>
        <w:tab w:val="right" w:pos="9360"/>
      </w:tabs>
    </w:pPr>
  </w:style>
  <w:style w:type="character" w:customStyle="1" w:styleId="HeaderChar">
    <w:name w:val="Header Char"/>
    <w:basedOn w:val="DefaultParagraphFont"/>
    <w:link w:val="Header"/>
    <w:rsid w:val="00C03BC9"/>
    <w:rPr>
      <w:rFonts w:ascii="Arial" w:hAnsi="Arial"/>
      <w:sz w:val="19"/>
      <w:szCs w:val="24"/>
    </w:rPr>
  </w:style>
  <w:style w:type="paragraph" w:styleId="Footer">
    <w:name w:val="footer"/>
    <w:basedOn w:val="Normal"/>
    <w:link w:val="FooterChar"/>
    <w:uiPriority w:val="99"/>
    <w:rsid w:val="00C03BC9"/>
    <w:pPr>
      <w:tabs>
        <w:tab w:val="center" w:pos="4680"/>
        <w:tab w:val="right" w:pos="9360"/>
      </w:tabs>
    </w:pPr>
  </w:style>
  <w:style w:type="character" w:customStyle="1" w:styleId="FooterChar">
    <w:name w:val="Footer Char"/>
    <w:basedOn w:val="DefaultParagraphFont"/>
    <w:link w:val="Footer"/>
    <w:uiPriority w:val="99"/>
    <w:rsid w:val="00C03BC9"/>
    <w:rPr>
      <w:rFonts w:ascii="Arial" w:hAnsi="Arial"/>
      <w:sz w:val="19"/>
      <w:szCs w:val="24"/>
    </w:rPr>
  </w:style>
  <w:style w:type="character" w:styleId="Hyperlink">
    <w:name w:val="Hyperlink"/>
    <w:basedOn w:val="DefaultParagraphFont"/>
    <w:uiPriority w:val="99"/>
    <w:unhideWhenUsed/>
    <w:rsid w:val="00CA29DE"/>
    <w:rPr>
      <w:color w:val="0000FF" w:themeColor="hyperlink"/>
      <w:u w:val="single"/>
    </w:rPr>
  </w:style>
  <w:style w:type="table" w:styleId="TableGrid">
    <w:name w:val="Table Grid"/>
    <w:basedOn w:val="TableNormal"/>
    <w:uiPriority w:val="59"/>
    <w:rsid w:val="00B53D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53DCD"/>
    <w:rPr>
      <w:rFonts w:ascii="Arial" w:hAnsi="Arial"/>
      <w:b/>
      <w:sz w:val="24"/>
      <w:szCs w:val="24"/>
    </w:rPr>
  </w:style>
  <w:style w:type="paragraph" w:styleId="ListParagraph">
    <w:name w:val="List Paragraph"/>
    <w:basedOn w:val="Normal"/>
    <w:uiPriority w:val="34"/>
    <w:qFormat/>
    <w:rsid w:val="00F22B8C"/>
    <w:pPr>
      <w:ind w:left="720"/>
      <w:contextualSpacing/>
    </w:pPr>
  </w:style>
  <w:style w:type="character" w:styleId="FollowedHyperlink">
    <w:name w:val="FollowedHyperlink"/>
    <w:basedOn w:val="DefaultParagraphFont"/>
    <w:semiHidden/>
    <w:unhideWhenUsed/>
    <w:rsid w:val="004D44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9438">
      <w:bodyDiv w:val="1"/>
      <w:marLeft w:val="0"/>
      <w:marRight w:val="0"/>
      <w:marTop w:val="0"/>
      <w:marBottom w:val="0"/>
      <w:divBdr>
        <w:top w:val="none" w:sz="0" w:space="0" w:color="auto"/>
        <w:left w:val="none" w:sz="0" w:space="0" w:color="auto"/>
        <w:bottom w:val="none" w:sz="0" w:space="0" w:color="auto"/>
        <w:right w:val="none" w:sz="0" w:space="0" w:color="auto"/>
      </w:divBdr>
    </w:div>
    <w:div w:id="436683644">
      <w:bodyDiv w:val="1"/>
      <w:marLeft w:val="0"/>
      <w:marRight w:val="0"/>
      <w:marTop w:val="0"/>
      <w:marBottom w:val="0"/>
      <w:divBdr>
        <w:top w:val="none" w:sz="0" w:space="0" w:color="auto"/>
        <w:left w:val="none" w:sz="0" w:space="0" w:color="auto"/>
        <w:bottom w:val="none" w:sz="0" w:space="0" w:color="auto"/>
        <w:right w:val="none" w:sz="0" w:space="0" w:color="auto"/>
      </w:divBdr>
      <w:divsChild>
        <w:div w:id="2072380627">
          <w:marLeft w:val="0"/>
          <w:marRight w:val="0"/>
          <w:marTop w:val="0"/>
          <w:marBottom w:val="0"/>
          <w:divBdr>
            <w:top w:val="none" w:sz="0" w:space="0" w:color="auto"/>
            <w:left w:val="none" w:sz="0" w:space="0" w:color="auto"/>
            <w:bottom w:val="none" w:sz="0" w:space="0" w:color="auto"/>
            <w:right w:val="none" w:sz="0" w:space="0" w:color="auto"/>
          </w:divBdr>
          <w:divsChild>
            <w:div w:id="163592032">
              <w:marLeft w:val="0"/>
              <w:marRight w:val="0"/>
              <w:marTop w:val="0"/>
              <w:marBottom w:val="0"/>
              <w:divBdr>
                <w:top w:val="none" w:sz="0" w:space="0" w:color="auto"/>
                <w:left w:val="none" w:sz="0" w:space="0" w:color="auto"/>
                <w:bottom w:val="none" w:sz="0" w:space="0" w:color="auto"/>
                <w:right w:val="none" w:sz="0" w:space="0" w:color="auto"/>
              </w:divBdr>
              <w:divsChild>
                <w:div w:id="239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altimoreorchar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altimoreorchar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hworks.oedwork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nable%20User\Local%20Settings\Temp\060888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361B-9998-455B-9521-9DF1D41B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06088824</Template>
  <TotalTime>0</TotalTime>
  <Pages>5</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Civic Works</dc:creator>
  <cp:lastModifiedBy>RFF Perlman Place</cp:lastModifiedBy>
  <cp:revision>2</cp:revision>
  <cp:lastPrinted>2016-01-12T20:29:00Z</cp:lastPrinted>
  <dcterms:created xsi:type="dcterms:W3CDTF">2017-03-09T21:59:00Z</dcterms:created>
  <dcterms:modified xsi:type="dcterms:W3CDTF">2017-03-09T21:59:00Z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